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A60A" w14:textId="77777777" w:rsidR="0093642F" w:rsidRPr="006C66C3" w:rsidRDefault="0093642F" w:rsidP="006C66C3">
      <w:pPr>
        <w:keepNext/>
        <w:spacing w:line="360" w:lineRule="auto"/>
        <w:ind w:left="284"/>
        <w:jc w:val="both"/>
        <w:outlineLvl w:val="0"/>
        <w:rPr>
          <w:b/>
          <w:bCs/>
          <w:sz w:val="22"/>
          <w:szCs w:val="22"/>
          <w:lang w:val="ro-RO" w:eastAsia="ro-RO"/>
        </w:rPr>
      </w:pPr>
    </w:p>
    <w:p w14:paraId="3364B110" w14:textId="77777777" w:rsidR="0093642F" w:rsidRPr="006C66C3" w:rsidRDefault="0093642F" w:rsidP="006C66C3">
      <w:pPr>
        <w:keepNext/>
        <w:spacing w:line="360" w:lineRule="auto"/>
        <w:ind w:left="284"/>
        <w:jc w:val="both"/>
        <w:outlineLvl w:val="0"/>
        <w:rPr>
          <w:b/>
          <w:bCs/>
          <w:sz w:val="22"/>
          <w:szCs w:val="22"/>
          <w:lang w:val="ro-RO" w:eastAsia="ro-RO"/>
        </w:rPr>
      </w:pPr>
    </w:p>
    <w:p w14:paraId="38E98E13" w14:textId="77777777" w:rsidR="007B0990" w:rsidRPr="006C66C3" w:rsidRDefault="0093642F" w:rsidP="006C66C3">
      <w:pPr>
        <w:keepNext/>
        <w:spacing w:line="360" w:lineRule="auto"/>
        <w:ind w:left="284"/>
        <w:jc w:val="center"/>
        <w:outlineLvl w:val="0"/>
        <w:rPr>
          <w:b/>
          <w:bCs/>
          <w:sz w:val="22"/>
          <w:szCs w:val="22"/>
          <w:lang w:val="ro-RO" w:eastAsia="ro-RO"/>
        </w:rPr>
      </w:pPr>
      <w:r w:rsidRPr="006C66C3">
        <w:rPr>
          <w:b/>
          <w:bCs/>
          <w:sz w:val="22"/>
          <w:szCs w:val="22"/>
          <w:lang w:val="ro-RO" w:eastAsia="ro-RO"/>
        </w:rPr>
        <w:t>FORMULARE</w:t>
      </w:r>
    </w:p>
    <w:p w14:paraId="72FC51E1" w14:textId="77777777" w:rsidR="00CC16F9" w:rsidRPr="006C66C3" w:rsidRDefault="00CC16F9" w:rsidP="006C66C3">
      <w:pPr>
        <w:pStyle w:val="Heading1"/>
        <w:ind w:left="284"/>
        <w:rPr>
          <w:rFonts w:ascii="Times New Roman" w:hAnsi="Times New Roman"/>
          <w:b w:val="0"/>
          <w:sz w:val="22"/>
          <w:szCs w:val="22"/>
          <w:lang w:val="ro-RO"/>
        </w:rPr>
      </w:pPr>
      <w:r w:rsidRPr="006C66C3">
        <w:rPr>
          <w:rFonts w:ascii="Times New Roman" w:hAnsi="Times New Roman"/>
          <w:b w:val="0"/>
          <w:sz w:val="22"/>
          <w:szCs w:val="22"/>
          <w:lang w:val="ro-RO"/>
        </w:rPr>
        <w:t xml:space="preserve">Formular nr. 1 - </w:t>
      </w:r>
      <w:r w:rsidR="00F10F02" w:rsidRPr="006C66C3">
        <w:rPr>
          <w:rFonts w:ascii="Times New Roman" w:hAnsi="Times New Roman"/>
          <w:b w:val="0"/>
          <w:sz w:val="22"/>
          <w:szCs w:val="22"/>
          <w:lang w:val="ro-RO"/>
        </w:rPr>
        <w:t>SCRISOARE DE ÎNAINTARE</w:t>
      </w:r>
    </w:p>
    <w:p w14:paraId="54DE22EB" w14:textId="77777777" w:rsidR="00CC16F9" w:rsidRPr="006C66C3" w:rsidRDefault="00CC16F9" w:rsidP="006C66C3">
      <w:pPr>
        <w:keepNext/>
        <w:spacing w:line="360" w:lineRule="auto"/>
        <w:ind w:left="284"/>
        <w:outlineLvl w:val="0"/>
        <w:rPr>
          <w:sz w:val="22"/>
          <w:szCs w:val="22"/>
          <w:lang w:val="ro-RO"/>
        </w:rPr>
      </w:pPr>
      <w:r w:rsidRPr="006C66C3">
        <w:rPr>
          <w:sz w:val="22"/>
          <w:szCs w:val="22"/>
          <w:lang w:val="ro-RO"/>
        </w:rPr>
        <w:t xml:space="preserve">Formular nr. </w:t>
      </w:r>
      <w:r w:rsidR="00847666" w:rsidRPr="006C66C3">
        <w:rPr>
          <w:sz w:val="22"/>
          <w:szCs w:val="22"/>
          <w:lang w:val="ro-RO"/>
        </w:rPr>
        <w:t>2</w:t>
      </w:r>
      <w:r w:rsidRPr="006C66C3">
        <w:rPr>
          <w:sz w:val="22"/>
          <w:szCs w:val="22"/>
          <w:lang w:val="ro-RO"/>
        </w:rPr>
        <w:t xml:space="preserve"> </w:t>
      </w:r>
      <w:r w:rsidR="00847666" w:rsidRPr="006C66C3">
        <w:rPr>
          <w:sz w:val="22"/>
          <w:szCs w:val="22"/>
          <w:lang w:val="ro-RO"/>
        </w:rPr>
        <w:t>–</w:t>
      </w:r>
      <w:r w:rsidR="00F10F02" w:rsidRPr="006C66C3">
        <w:rPr>
          <w:sz w:val="22"/>
          <w:szCs w:val="22"/>
          <w:lang w:val="ro-RO"/>
        </w:rPr>
        <w:t xml:space="preserve"> ÎMPUTERNICIRE</w:t>
      </w:r>
    </w:p>
    <w:p w14:paraId="68EE66B6" w14:textId="77777777" w:rsidR="00AA470E" w:rsidRDefault="00847666" w:rsidP="00B83303">
      <w:pPr>
        <w:keepNext/>
        <w:spacing w:line="360" w:lineRule="auto"/>
        <w:ind w:left="284"/>
        <w:outlineLvl w:val="0"/>
        <w:rPr>
          <w:sz w:val="22"/>
          <w:szCs w:val="22"/>
          <w:lang w:val="ro-RO"/>
        </w:rPr>
      </w:pPr>
      <w:r w:rsidRPr="006C66C3">
        <w:rPr>
          <w:sz w:val="22"/>
          <w:szCs w:val="22"/>
          <w:lang w:val="ro-RO"/>
        </w:rPr>
        <w:t>Formular nr. 3 –</w:t>
      </w:r>
      <w:r w:rsidR="00F10F02" w:rsidRPr="006C66C3">
        <w:rPr>
          <w:sz w:val="22"/>
          <w:szCs w:val="22"/>
          <w:lang w:val="ro-RO"/>
        </w:rPr>
        <w:t xml:space="preserve"> </w:t>
      </w:r>
      <w:r w:rsidR="00B83303" w:rsidRPr="00B83303">
        <w:rPr>
          <w:sz w:val="22"/>
          <w:szCs w:val="22"/>
          <w:lang w:val="ro-RO"/>
        </w:rPr>
        <w:t>SCRISOARE DE GARANŢIE</w:t>
      </w:r>
      <w:r w:rsidR="00B83303">
        <w:rPr>
          <w:sz w:val="22"/>
          <w:szCs w:val="22"/>
          <w:lang w:val="ro-RO"/>
        </w:rPr>
        <w:t xml:space="preserve"> </w:t>
      </w:r>
      <w:r w:rsidR="00B83303" w:rsidRPr="00B83303">
        <w:rPr>
          <w:sz w:val="22"/>
          <w:szCs w:val="22"/>
          <w:lang w:val="ro-RO"/>
        </w:rPr>
        <w:t>pentru participare cu ofertă la procedura de încheiere a contractului de achiziţie publică</w:t>
      </w:r>
    </w:p>
    <w:p w14:paraId="1CE7500D" w14:textId="77777777" w:rsidR="00880D7A" w:rsidRPr="006C66C3" w:rsidRDefault="00B83303" w:rsidP="006C66C3">
      <w:pPr>
        <w:keepNext/>
        <w:spacing w:line="360" w:lineRule="auto"/>
        <w:ind w:left="284"/>
        <w:outlineLvl w:val="0"/>
        <w:rPr>
          <w:sz w:val="22"/>
          <w:szCs w:val="22"/>
          <w:lang w:val="ro-RO"/>
        </w:rPr>
      </w:pPr>
      <w:r w:rsidRPr="006C66C3">
        <w:rPr>
          <w:sz w:val="22"/>
          <w:szCs w:val="22"/>
          <w:lang w:val="ro-RO"/>
        </w:rPr>
        <w:t xml:space="preserve">Formular nr. 4 </w:t>
      </w:r>
      <w:r>
        <w:rPr>
          <w:sz w:val="22"/>
          <w:szCs w:val="22"/>
          <w:lang w:val="ro-RO"/>
        </w:rPr>
        <w:t xml:space="preserve">- </w:t>
      </w:r>
      <w:r w:rsidR="00880D7A" w:rsidRPr="006C66C3">
        <w:rPr>
          <w:sz w:val="22"/>
          <w:szCs w:val="22"/>
          <w:lang w:val="ro-RO"/>
        </w:rPr>
        <w:t>DECLARAŢIE PRIVIND EVITAREA CONFLICTULUI DE INTERESE POTRIVIT</w:t>
      </w:r>
    </w:p>
    <w:p w14:paraId="70F6C6D4" w14:textId="77777777" w:rsidR="00847666" w:rsidRPr="006C66C3" w:rsidRDefault="00880D7A" w:rsidP="006C66C3">
      <w:pPr>
        <w:keepNext/>
        <w:spacing w:line="360" w:lineRule="auto"/>
        <w:ind w:left="284"/>
        <w:outlineLvl w:val="0"/>
        <w:rPr>
          <w:sz w:val="22"/>
          <w:szCs w:val="22"/>
          <w:lang w:val="ro-RO"/>
        </w:rPr>
      </w:pPr>
      <w:r w:rsidRPr="006C66C3">
        <w:rPr>
          <w:sz w:val="22"/>
          <w:szCs w:val="22"/>
          <w:lang w:val="ro-RO"/>
        </w:rPr>
        <w:t>ART. 59 ȘI 60 DIN LEGEA 98/2016</w:t>
      </w:r>
    </w:p>
    <w:p w14:paraId="4636B77D" w14:textId="77777777" w:rsidR="00B83303" w:rsidRPr="00B83303" w:rsidRDefault="00847666" w:rsidP="00B8330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5</w:t>
      </w:r>
      <w:r w:rsidRPr="006C66C3">
        <w:rPr>
          <w:sz w:val="22"/>
          <w:szCs w:val="22"/>
          <w:lang w:val="ro-RO"/>
        </w:rPr>
        <w:t xml:space="preserve"> –</w:t>
      </w:r>
      <w:r w:rsidR="00994041" w:rsidRPr="006C66C3">
        <w:rPr>
          <w:sz w:val="22"/>
          <w:szCs w:val="22"/>
          <w:lang w:val="ro-RO"/>
        </w:rPr>
        <w:t xml:space="preserve"> </w:t>
      </w:r>
      <w:r w:rsidR="00B83303" w:rsidRPr="00B83303">
        <w:rPr>
          <w:sz w:val="22"/>
          <w:szCs w:val="22"/>
          <w:lang w:val="ro-RO"/>
        </w:rPr>
        <w:t xml:space="preserve">DECLARAŢIE PRIVIND NEÎNCADRAREA ÎN SITUAŢIILE PREVĂZUTE LA </w:t>
      </w:r>
    </w:p>
    <w:p w14:paraId="3C2A15A5" w14:textId="77777777" w:rsidR="00B83303" w:rsidRDefault="00B83303" w:rsidP="00B83303">
      <w:pPr>
        <w:keepNext/>
        <w:spacing w:line="360" w:lineRule="auto"/>
        <w:ind w:left="284"/>
        <w:outlineLvl w:val="0"/>
        <w:rPr>
          <w:sz w:val="22"/>
          <w:szCs w:val="22"/>
          <w:lang w:val="ro-RO"/>
        </w:rPr>
      </w:pPr>
      <w:r w:rsidRPr="00B83303">
        <w:rPr>
          <w:sz w:val="22"/>
          <w:szCs w:val="22"/>
          <w:lang w:val="ro-RO"/>
        </w:rPr>
        <w:t>ART. 164 DIN LEGEA 98/2016PRIVIND ACHIZITIILE PUBLICE</w:t>
      </w:r>
    </w:p>
    <w:p w14:paraId="358D2F9D" w14:textId="77777777" w:rsidR="00B83303" w:rsidRDefault="00B83303" w:rsidP="006C66C3">
      <w:pPr>
        <w:keepNext/>
        <w:spacing w:line="360" w:lineRule="auto"/>
        <w:ind w:left="284"/>
        <w:outlineLvl w:val="0"/>
        <w:rPr>
          <w:sz w:val="22"/>
          <w:szCs w:val="22"/>
          <w:lang w:val="ro-RO"/>
        </w:rPr>
      </w:pPr>
      <w:r w:rsidRPr="006C66C3">
        <w:rPr>
          <w:sz w:val="22"/>
          <w:szCs w:val="22"/>
          <w:lang w:val="ro-RO"/>
        </w:rPr>
        <w:t xml:space="preserve">Formular nr. </w:t>
      </w:r>
      <w:r>
        <w:rPr>
          <w:sz w:val="22"/>
          <w:szCs w:val="22"/>
          <w:lang w:val="ro-RO"/>
        </w:rPr>
        <w:t xml:space="preserve">6 – </w:t>
      </w:r>
      <w:r w:rsidRPr="00B83303">
        <w:rPr>
          <w:sz w:val="22"/>
          <w:szCs w:val="22"/>
          <w:lang w:val="ro-RO"/>
        </w:rPr>
        <w:t>DECLARAŢIE PRIVIND NEÎNCADRAREA ÎN PREVEDERILE ART. 165/LEGEA 98/2016</w:t>
      </w:r>
    </w:p>
    <w:p w14:paraId="04685741" w14:textId="77777777" w:rsidR="00B83303" w:rsidRPr="00B83303" w:rsidRDefault="00B83303" w:rsidP="00B83303">
      <w:pPr>
        <w:keepNext/>
        <w:spacing w:line="360" w:lineRule="auto"/>
        <w:ind w:left="284"/>
        <w:outlineLvl w:val="0"/>
        <w:rPr>
          <w:sz w:val="22"/>
          <w:szCs w:val="22"/>
          <w:lang w:val="ro-RO"/>
        </w:rPr>
      </w:pPr>
      <w:r w:rsidRPr="006C66C3">
        <w:rPr>
          <w:sz w:val="22"/>
          <w:szCs w:val="22"/>
          <w:lang w:val="ro-RO"/>
        </w:rPr>
        <w:t xml:space="preserve">Formular nr. </w:t>
      </w:r>
      <w:r>
        <w:rPr>
          <w:sz w:val="22"/>
          <w:szCs w:val="22"/>
          <w:lang w:val="ro-RO"/>
        </w:rPr>
        <w:t xml:space="preserve">7 – </w:t>
      </w:r>
      <w:r w:rsidRPr="00B83303">
        <w:rPr>
          <w:sz w:val="22"/>
          <w:szCs w:val="22"/>
          <w:lang w:val="ro-RO"/>
        </w:rPr>
        <w:t>DECLARAŢIE PRIVIND NEÎNCADRAREA ÎN SITUAŢIILE PREVĂZUTE LA</w:t>
      </w:r>
    </w:p>
    <w:p w14:paraId="31E81B73" w14:textId="77777777" w:rsidR="00B83303" w:rsidRDefault="00B83303" w:rsidP="00B83303">
      <w:pPr>
        <w:keepNext/>
        <w:spacing w:line="360" w:lineRule="auto"/>
        <w:ind w:left="284"/>
        <w:outlineLvl w:val="0"/>
        <w:rPr>
          <w:sz w:val="22"/>
          <w:szCs w:val="22"/>
          <w:lang w:val="ro-RO"/>
        </w:rPr>
      </w:pPr>
      <w:r w:rsidRPr="00B83303">
        <w:rPr>
          <w:sz w:val="22"/>
          <w:szCs w:val="22"/>
          <w:lang w:val="ro-RO"/>
        </w:rPr>
        <w:t>ART. 167 DIN LEGEA 98/2016  PRIVIND ACHIZITIILE PUBLICE</w:t>
      </w:r>
    </w:p>
    <w:p w14:paraId="3071E584" w14:textId="77777777" w:rsidR="00880D7A" w:rsidRPr="006C66C3" w:rsidRDefault="00B83303" w:rsidP="006C66C3">
      <w:pPr>
        <w:keepNext/>
        <w:spacing w:line="360" w:lineRule="auto"/>
        <w:ind w:left="284"/>
        <w:outlineLvl w:val="0"/>
        <w:rPr>
          <w:sz w:val="22"/>
          <w:szCs w:val="22"/>
          <w:lang w:val="ro-RO"/>
        </w:rPr>
      </w:pPr>
      <w:r>
        <w:rPr>
          <w:sz w:val="22"/>
          <w:szCs w:val="22"/>
          <w:lang w:val="ro-RO"/>
        </w:rPr>
        <w:t xml:space="preserve">Formular nr. 8 - </w:t>
      </w:r>
      <w:r w:rsidR="00880D7A" w:rsidRPr="006C66C3">
        <w:rPr>
          <w:sz w:val="22"/>
          <w:szCs w:val="22"/>
          <w:lang w:val="ro-RO"/>
        </w:rPr>
        <w:t>FORMULAR DE OFERTÃ</w:t>
      </w:r>
    </w:p>
    <w:p w14:paraId="1C7ED185" w14:textId="77777777" w:rsidR="00847666" w:rsidRPr="006C66C3" w:rsidRDefault="00B83303" w:rsidP="006C66C3">
      <w:pPr>
        <w:keepNext/>
        <w:spacing w:line="360" w:lineRule="auto"/>
        <w:ind w:left="284"/>
        <w:outlineLvl w:val="0"/>
        <w:rPr>
          <w:sz w:val="22"/>
          <w:szCs w:val="22"/>
          <w:lang w:val="ro-RO"/>
        </w:rPr>
      </w:pPr>
      <w:r>
        <w:rPr>
          <w:sz w:val="22"/>
          <w:szCs w:val="22"/>
          <w:lang w:val="ro-RO"/>
        </w:rPr>
        <w:t>Formular nr. 8</w:t>
      </w:r>
      <w:r w:rsidR="00880D7A" w:rsidRPr="006C66C3">
        <w:rPr>
          <w:sz w:val="22"/>
          <w:szCs w:val="22"/>
          <w:lang w:val="ro-RO"/>
        </w:rPr>
        <w:t>a – CENTRALIZATOR DE PREȚURI</w:t>
      </w:r>
    </w:p>
    <w:p w14:paraId="4838A99E" w14:textId="5FF39C36" w:rsidR="00767B03" w:rsidRPr="006C66C3" w:rsidRDefault="00767B03"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9</w:t>
      </w:r>
      <w:r w:rsidRPr="006C66C3">
        <w:rPr>
          <w:sz w:val="22"/>
          <w:szCs w:val="22"/>
          <w:lang w:val="ro-RO"/>
        </w:rPr>
        <w:t xml:space="preserve">- DECLARAȚIE PRIVIND </w:t>
      </w:r>
      <w:r w:rsidR="004F7917">
        <w:rPr>
          <w:sz w:val="22"/>
          <w:szCs w:val="22"/>
          <w:lang w:val="ro-RO"/>
        </w:rPr>
        <w:t>RESPECTAREA CAIETULUI DE SARCINI</w:t>
      </w:r>
    </w:p>
    <w:p w14:paraId="40CFE51F"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10</w:t>
      </w:r>
      <w:r w:rsidRPr="006C66C3">
        <w:rPr>
          <w:sz w:val="22"/>
          <w:szCs w:val="22"/>
          <w:lang w:val="ro-RO"/>
        </w:rPr>
        <w:t xml:space="preserve"> - EXPERIENȚA SIMILARĂ*)</w:t>
      </w:r>
    </w:p>
    <w:p w14:paraId="02959E1F" w14:textId="77777777" w:rsidR="00880D7A" w:rsidRPr="006C66C3" w:rsidRDefault="00187747"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11</w:t>
      </w:r>
      <w:r w:rsidR="00880D7A" w:rsidRPr="006C66C3">
        <w:rPr>
          <w:sz w:val="22"/>
          <w:szCs w:val="22"/>
          <w:lang w:val="ro-RO"/>
        </w:rPr>
        <w:t xml:space="preserve"> - DECLARAŢIE PRIVIND PRINCIPALELE PRESTĂRI DE SERVICII SIMILARE ÎN ULTIMII 3 ANI</w:t>
      </w:r>
    </w:p>
    <w:p w14:paraId="40DFC628"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12</w:t>
      </w:r>
      <w:r w:rsidRPr="006C66C3">
        <w:rPr>
          <w:sz w:val="22"/>
          <w:szCs w:val="22"/>
          <w:lang w:val="ro-RO"/>
        </w:rPr>
        <w:t xml:space="preserve"> – DECLARAŢIE PRIVIND PERSOANELE RESPONSABILE DE ÎNDEPLINIREA CONTRACTULUI DE SERVICII</w:t>
      </w:r>
    </w:p>
    <w:p w14:paraId="63C1BD87"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Formular</w:t>
      </w:r>
      <w:r w:rsidR="00D135FA" w:rsidRPr="006C66C3">
        <w:rPr>
          <w:sz w:val="22"/>
          <w:szCs w:val="22"/>
          <w:lang w:val="ro-RO"/>
        </w:rPr>
        <w:t xml:space="preserve"> </w:t>
      </w:r>
      <w:r w:rsidRPr="006C66C3">
        <w:rPr>
          <w:sz w:val="22"/>
          <w:szCs w:val="22"/>
          <w:lang w:val="ro-RO"/>
        </w:rPr>
        <w:t>– MODEL CURRICULUM VITAE</w:t>
      </w:r>
    </w:p>
    <w:p w14:paraId="1A90E273" w14:textId="77777777" w:rsidR="00880D7A" w:rsidRPr="006C66C3" w:rsidRDefault="00880D7A" w:rsidP="006C66C3">
      <w:pPr>
        <w:spacing w:line="360" w:lineRule="auto"/>
        <w:ind w:left="284"/>
        <w:rPr>
          <w:sz w:val="22"/>
          <w:szCs w:val="22"/>
          <w:lang w:val="ro-RO"/>
        </w:rPr>
      </w:pPr>
      <w:r w:rsidRPr="006C66C3">
        <w:rPr>
          <w:sz w:val="22"/>
          <w:szCs w:val="22"/>
          <w:lang w:val="ro-RO"/>
        </w:rPr>
        <w:t xml:space="preserve">Formular </w:t>
      </w:r>
      <w:r w:rsidR="00B83303">
        <w:rPr>
          <w:sz w:val="22"/>
          <w:szCs w:val="22"/>
          <w:lang w:val="ro-RO"/>
        </w:rPr>
        <w:t>nr. 13</w:t>
      </w:r>
      <w:r w:rsidRPr="006C66C3">
        <w:rPr>
          <w:sz w:val="22"/>
          <w:szCs w:val="22"/>
          <w:lang w:val="ro-RO"/>
        </w:rPr>
        <w:t>- DECLARAŢIE DE DISPONIBILITATE</w:t>
      </w:r>
    </w:p>
    <w:p w14:paraId="434C19AA"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14</w:t>
      </w:r>
      <w:r w:rsidRPr="006C66C3">
        <w:rPr>
          <w:sz w:val="22"/>
          <w:szCs w:val="22"/>
          <w:lang w:val="ro-RO"/>
        </w:rPr>
        <w:t xml:space="preserve"> –</w:t>
      </w:r>
      <w:r w:rsidR="00994041" w:rsidRPr="006C66C3">
        <w:rPr>
          <w:sz w:val="22"/>
          <w:szCs w:val="22"/>
          <w:lang w:val="ro-RO"/>
        </w:rPr>
        <w:t xml:space="preserve"> ACORD DE ASOCIERE</w:t>
      </w:r>
    </w:p>
    <w:p w14:paraId="598157F6"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15</w:t>
      </w:r>
      <w:r w:rsidRPr="006C66C3">
        <w:rPr>
          <w:sz w:val="22"/>
          <w:szCs w:val="22"/>
          <w:lang w:val="ro-RO"/>
        </w:rPr>
        <w:t xml:space="preserve"> –</w:t>
      </w:r>
      <w:r w:rsidR="00994041" w:rsidRPr="006C66C3">
        <w:rPr>
          <w:sz w:val="22"/>
          <w:szCs w:val="22"/>
          <w:lang w:val="ro-RO"/>
        </w:rPr>
        <w:t xml:space="preserve"> DECLARAŢIE  PRIVIND REGLEMENTĂRILE OBLIGATORII ÎN DOMENIILE MEDIULUI, SOCIAL ŞI AL RELAŢIILOR DE MUNCĂ</w:t>
      </w:r>
    </w:p>
    <w:p w14:paraId="521863F7"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880D7A" w:rsidRPr="006C66C3">
        <w:rPr>
          <w:sz w:val="22"/>
          <w:szCs w:val="22"/>
          <w:lang w:val="ro-RO"/>
        </w:rPr>
        <w:t>1</w:t>
      </w:r>
      <w:r w:rsidR="00B83303">
        <w:rPr>
          <w:sz w:val="22"/>
          <w:szCs w:val="22"/>
          <w:lang w:val="ro-RO"/>
        </w:rPr>
        <w:t>6</w:t>
      </w:r>
      <w:r w:rsidRPr="006C66C3">
        <w:rPr>
          <w:sz w:val="22"/>
          <w:szCs w:val="22"/>
          <w:lang w:val="ro-RO"/>
        </w:rPr>
        <w:t xml:space="preserve"> –</w:t>
      </w:r>
      <w:r w:rsidR="00994041" w:rsidRPr="006C66C3">
        <w:rPr>
          <w:sz w:val="22"/>
          <w:szCs w:val="22"/>
          <w:lang w:val="ro-RO"/>
        </w:rPr>
        <w:t xml:space="preserve"> DECLARAŢIE DE ACCEPTARE A CONDIŢIILOR CONTRACTUALE</w:t>
      </w:r>
    </w:p>
    <w:p w14:paraId="0CBFCE47" w14:textId="4D420437" w:rsidR="002D6502" w:rsidRPr="006C66C3" w:rsidRDefault="004F7917" w:rsidP="006C66C3">
      <w:pPr>
        <w:keepNext/>
        <w:spacing w:line="360" w:lineRule="auto"/>
        <w:ind w:left="284"/>
        <w:jc w:val="both"/>
        <w:outlineLvl w:val="0"/>
        <w:rPr>
          <w:sz w:val="22"/>
          <w:szCs w:val="22"/>
          <w:lang w:val="ro-RO"/>
        </w:rPr>
      </w:pPr>
      <w:r>
        <w:rPr>
          <w:sz w:val="22"/>
          <w:szCs w:val="22"/>
          <w:lang w:val="ro-RO"/>
        </w:rPr>
        <w:t>Formular  nr.17- FISA INFORMATII GENERALE</w:t>
      </w:r>
    </w:p>
    <w:p w14:paraId="35594193" w14:textId="77777777" w:rsidR="00B237AB" w:rsidRPr="006C66C3" w:rsidRDefault="0093642F" w:rsidP="006C66C3">
      <w:pPr>
        <w:ind w:left="284"/>
        <w:rPr>
          <w:sz w:val="22"/>
          <w:szCs w:val="22"/>
          <w:lang w:val="ro-RO"/>
        </w:rPr>
      </w:pPr>
      <w:r w:rsidRPr="006C66C3">
        <w:rPr>
          <w:sz w:val="22"/>
          <w:szCs w:val="22"/>
          <w:lang w:val="ro-RO"/>
        </w:rPr>
        <w:t xml:space="preserve">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p>
    <w:p w14:paraId="3C357EB1" w14:textId="77777777" w:rsidR="00B237AB" w:rsidRPr="006C66C3" w:rsidRDefault="00B237AB" w:rsidP="006C66C3">
      <w:pPr>
        <w:ind w:left="284"/>
        <w:rPr>
          <w:sz w:val="22"/>
          <w:szCs w:val="22"/>
          <w:lang w:val="ro-RO"/>
        </w:rPr>
      </w:pPr>
    </w:p>
    <w:p w14:paraId="6B4A216B" w14:textId="77777777" w:rsidR="00B237AB" w:rsidRPr="006C66C3" w:rsidRDefault="00B237AB" w:rsidP="006C66C3">
      <w:pPr>
        <w:ind w:left="284"/>
        <w:rPr>
          <w:sz w:val="22"/>
          <w:szCs w:val="22"/>
          <w:lang w:val="ro-RO"/>
        </w:rPr>
      </w:pPr>
    </w:p>
    <w:p w14:paraId="15F0ECE7" w14:textId="77777777" w:rsidR="00B237AB" w:rsidRPr="006C66C3" w:rsidRDefault="00B237AB" w:rsidP="006C66C3">
      <w:pPr>
        <w:ind w:left="284"/>
        <w:rPr>
          <w:sz w:val="22"/>
          <w:szCs w:val="22"/>
          <w:lang w:val="ro-RO"/>
        </w:rPr>
      </w:pPr>
    </w:p>
    <w:p w14:paraId="56BD041A" w14:textId="77777777" w:rsidR="00B237AB" w:rsidRPr="006C66C3" w:rsidRDefault="00B237AB" w:rsidP="006C66C3">
      <w:pPr>
        <w:ind w:left="284"/>
        <w:rPr>
          <w:sz w:val="22"/>
          <w:szCs w:val="22"/>
          <w:lang w:val="ro-RO"/>
        </w:rPr>
      </w:pPr>
    </w:p>
    <w:p w14:paraId="2C533D67" w14:textId="77777777" w:rsidR="00B237AB" w:rsidRPr="006C66C3" w:rsidRDefault="00B237AB" w:rsidP="006C66C3">
      <w:pPr>
        <w:ind w:left="284"/>
        <w:rPr>
          <w:sz w:val="22"/>
          <w:szCs w:val="22"/>
          <w:lang w:val="ro-RO"/>
        </w:rPr>
      </w:pPr>
    </w:p>
    <w:p w14:paraId="106757BC" w14:textId="77777777" w:rsidR="00B237AB" w:rsidRPr="006C66C3" w:rsidRDefault="00B237AB" w:rsidP="006C66C3">
      <w:pPr>
        <w:ind w:left="284"/>
        <w:rPr>
          <w:sz w:val="22"/>
          <w:szCs w:val="22"/>
          <w:lang w:val="ro-RO"/>
        </w:rPr>
      </w:pPr>
    </w:p>
    <w:p w14:paraId="679D8D6D" w14:textId="77777777" w:rsidR="00B237AB" w:rsidRPr="006C66C3" w:rsidRDefault="00B237AB" w:rsidP="006C66C3">
      <w:pPr>
        <w:ind w:left="284"/>
        <w:rPr>
          <w:sz w:val="22"/>
          <w:szCs w:val="22"/>
          <w:lang w:val="ro-RO"/>
        </w:rPr>
      </w:pPr>
    </w:p>
    <w:p w14:paraId="22478F67" w14:textId="77777777" w:rsidR="00C16370" w:rsidRPr="006C66C3" w:rsidRDefault="00C16370" w:rsidP="00B83303">
      <w:pPr>
        <w:rPr>
          <w:sz w:val="22"/>
          <w:szCs w:val="22"/>
          <w:lang w:val="ro-RO"/>
        </w:rPr>
      </w:pPr>
    </w:p>
    <w:p w14:paraId="2E551F1C" w14:textId="77777777" w:rsidR="00B237AB" w:rsidRPr="006C66C3" w:rsidRDefault="00B237AB" w:rsidP="006C66C3">
      <w:pPr>
        <w:ind w:left="284"/>
        <w:rPr>
          <w:sz w:val="22"/>
          <w:szCs w:val="22"/>
          <w:lang w:val="ro-RO"/>
        </w:rPr>
      </w:pPr>
    </w:p>
    <w:p w14:paraId="129753F6" w14:textId="77777777" w:rsidR="00B237AB" w:rsidRPr="006C66C3" w:rsidRDefault="00B237AB" w:rsidP="006C66C3">
      <w:pPr>
        <w:ind w:left="284"/>
        <w:rPr>
          <w:sz w:val="22"/>
          <w:szCs w:val="22"/>
          <w:lang w:val="ro-RO"/>
        </w:rPr>
      </w:pPr>
    </w:p>
    <w:p w14:paraId="527CAF3A" w14:textId="77777777" w:rsidR="00657941" w:rsidRPr="006C66C3" w:rsidRDefault="00657941" w:rsidP="006C66C3">
      <w:pPr>
        <w:pStyle w:val="Heading1"/>
        <w:ind w:left="284"/>
        <w:jc w:val="right"/>
        <w:rPr>
          <w:rFonts w:ascii="Times New Roman" w:hAnsi="Times New Roman"/>
          <w:sz w:val="22"/>
          <w:szCs w:val="22"/>
          <w:lang w:val="ro-RO"/>
        </w:rPr>
      </w:pPr>
      <w:r w:rsidRPr="006C66C3">
        <w:rPr>
          <w:rFonts w:ascii="Times New Roman" w:hAnsi="Times New Roman"/>
          <w:sz w:val="22"/>
          <w:szCs w:val="22"/>
          <w:lang w:val="ro-RO"/>
        </w:rPr>
        <w:lastRenderedPageBreak/>
        <w:t>Formular nr. 1</w:t>
      </w:r>
    </w:p>
    <w:p w14:paraId="145B1A04" w14:textId="77777777" w:rsidR="00657941" w:rsidRPr="006C66C3" w:rsidRDefault="00657941" w:rsidP="006C66C3">
      <w:pPr>
        <w:pStyle w:val="Heading1"/>
        <w:tabs>
          <w:tab w:val="left" w:pos="720"/>
        </w:tabs>
        <w:ind w:left="284"/>
        <w:rPr>
          <w:rFonts w:ascii="Times New Roman" w:hAnsi="Times New Roman"/>
          <w:sz w:val="22"/>
          <w:szCs w:val="22"/>
          <w:lang w:val="ro-RO"/>
        </w:rPr>
      </w:pPr>
    </w:p>
    <w:p w14:paraId="0601CC0C" w14:textId="77777777" w:rsidR="00657941" w:rsidRPr="006C66C3" w:rsidRDefault="00657941" w:rsidP="006C66C3">
      <w:pPr>
        <w:ind w:left="284"/>
        <w:rPr>
          <w:sz w:val="22"/>
          <w:szCs w:val="22"/>
          <w:lang w:val="ro-RO"/>
        </w:rPr>
      </w:pPr>
    </w:p>
    <w:tbl>
      <w:tblPr>
        <w:tblW w:w="9553" w:type="dxa"/>
        <w:tblInd w:w="108" w:type="dxa"/>
        <w:tblLook w:val="01E0" w:firstRow="1" w:lastRow="1" w:firstColumn="1" w:lastColumn="1" w:noHBand="0" w:noVBand="0"/>
      </w:tblPr>
      <w:tblGrid>
        <w:gridCol w:w="5106"/>
        <w:gridCol w:w="4447"/>
      </w:tblGrid>
      <w:tr w:rsidR="00657941" w:rsidRPr="006C66C3" w14:paraId="29F56885" w14:textId="77777777" w:rsidTr="004E6939">
        <w:trPr>
          <w:trHeight w:val="1034"/>
        </w:trPr>
        <w:tc>
          <w:tcPr>
            <w:tcW w:w="5106" w:type="dxa"/>
          </w:tcPr>
          <w:p w14:paraId="0DFD8B81" w14:textId="77777777" w:rsidR="00657941" w:rsidRPr="006C66C3" w:rsidRDefault="00657941" w:rsidP="006C66C3">
            <w:pPr>
              <w:ind w:left="284"/>
              <w:rPr>
                <w:sz w:val="22"/>
                <w:szCs w:val="22"/>
                <w:lang w:val="ro-RO"/>
              </w:rPr>
            </w:pPr>
            <w:r w:rsidRPr="006C66C3">
              <w:rPr>
                <w:sz w:val="22"/>
                <w:szCs w:val="22"/>
                <w:lang w:val="ro-RO"/>
              </w:rPr>
              <w:t>OPERATORUL ECONOMIC</w:t>
            </w:r>
          </w:p>
          <w:p w14:paraId="52DD8E9B" w14:textId="77777777" w:rsidR="00657941" w:rsidRPr="006C66C3" w:rsidRDefault="00657941" w:rsidP="006C66C3">
            <w:pPr>
              <w:ind w:left="284"/>
              <w:rPr>
                <w:sz w:val="22"/>
                <w:szCs w:val="22"/>
                <w:lang w:val="ro-RO"/>
              </w:rPr>
            </w:pPr>
            <w:r w:rsidRPr="006C66C3">
              <w:rPr>
                <w:sz w:val="22"/>
                <w:szCs w:val="22"/>
                <w:lang w:val="ro-RO"/>
              </w:rPr>
              <w:t>___________________</w:t>
            </w:r>
          </w:p>
          <w:p w14:paraId="18B4B9BC" w14:textId="77777777" w:rsidR="00657941" w:rsidRPr="006C66C3" w:rsidRDefault="00657941" w:rsidP="006C66C3">
            <w:pPr>
              <w:ind w:left="284"/>
              <w:rPr>
                <w:sz w:val="22"/>
                <w:szCs w:val="22"/>
                <w:lang w:val="ro-RO"/>
              </w:rPr>
            </w:pPr>
            <w:r w:rsidRPr="006C66C3">
              <w:rPr>
                <w:sz w:val="22"/>
                <w:szCs w:val="22"/>
                <w:lang w:val="ro-RO"/>
              </w:rPr>
              <w:t>(denumire / sediu )</w:t>
            </w:r>
          </w:p>
          <w:p w14:paraId="68462A93" w14:textId="77777777" w:rsidR="00657941" w:rsidRPr="006C66C3" w:rsidRDefault="00657941" w:rsidP="006C66C3">
            <w:pPr>
              <w:ind w:left="284"/>
              <w:jc w:val="both"/>
              <w:rPr>
                <w:sz w:val="22"/>
                <w:szCs w:val="22"/>
                <w:lang w:val="ro-RO"/>
              </w:rPr>
            </w:pPr>
          </w:p>
        </w:tc>
        <w:tc>
          <w:tcPr>
            <w:tcW w:w="4447" w:type="dxa"/>
            <w:hideMark/>
          </w:tcPr>
          <w:p w14:paraId="66DC3BF7" w14:textId="77777777" w:rsidR="00657941" w:rsidRPr="006C66C3" w:rsidRDefault="00657941" w:rsidP="006C66C3">
            <w:pPr>
              <w:ind w:left="284"/>
              <w:rPr>
                <w:sz w:val="22"/>
                <w:szCs w:val="22"/>
                <w:lang w:val="ro-RO"/>
              </w:rPr>
            </w:pPr>
            <w:r w:rsidRPr="006C66C3">
              <w:rPr>
                <w:sz w:val="22"/>
                <w:szCs w:val="22"/>
                <w:lang w:val="ro-RO"/>
              </w:rPr>
              <w:t>Înregistrat la sediul autorităţii contractante                      nr._________data___________ora_____</w:t>
            </w:r>
          </w:p>
        </w:tc>
      </w:tr>
    </w:tbl>
    <w:p w14:paraId="46B77E79" w14:textId="77777777" w:rsidR="00657941" w:rsidRPr="006C66C3" w:rsidRDefault="00657941" w:rsidP="006C66C3">
      <w:pPr>
        <w:ind w:left="284"/>
        <w:jc w:val="both"/>
        <w:rPr>
          <w:sz w:val="22"/>
          <w:szCs w:val="22"/>
          <w:lang w:val="ro-RO"/>
        </w:rPr>
      </w:pPr>
    </w:p>
    <w:p w14:paraId="087BBEBA" w14:textId="77777777" w:rsidR="00657941" w:rsidRPr="006C66C3" w:rsidRDefault="00657941" w:rsidP="006C66C3">
      <w:pPr>
        <w:ind w:left="284"/>
        <w:jc w:val="both"/>
        <w:rPr>
          <w:sz w:val="22"/>
          <w:szCs w:val="22"/>
          <w:lang w:val="ro-RO"/>
        </w:rPr>
      </w:pPr>
    </w:p>
    <w:p w14:paraId="0E50A616" w14:textId="77777777" w:rsidR="00657941" w:rsidRPr="006C66C3" w:rsidRDefault="00657941" w:rsidP="006C66C3">
      <w:pPr>
        <w:ind w:left="284"/>
        <w:jc w:val="center"/>
        <w:rPr>
          <w:b/>
          <w:sz w:val="22"/>
          <w:szCs w:val="22"/>
          <w:lang w:val="ro-RO"/>
        </w:rPr>
      </w:pPr>
      <w:r w:rsidRPr="006C66C3">
        <w:rPr>
          <w:b/>
          <w:sz w:val="22"/>
          <w:szCs w:val="22"/>
          <w:lang w:val="ro-RO"/>
        </w:rPr>
        <w:t>SCRISOARE DE ÎNAINTARE</w:t>
      </w:r>
    </w:p>
    <w:p w14:paraId="47005C87" w14:textId="77777777" w:rsidR="00657941" w:rsidRPr="006C66C3" w:rsidRDefault="00657941" w:rsidP="006C66C3">
      <w:pPr>
        <w:ind w:left="284"/>
        <w:jc w:val="both"/>
        <w:rPr>
          <w:sz w:val="22"/>
          <w:szCs w:val="22"/>
          <w:lang w:val="ro-RO"/>
        </w:rPr>
      </w:pPr>
    </w:p>
    <w:p w14:paraId="73EA8C45" w14:textId="77777777" w:rsidR="00657941" w:rsidRPr="006C66C3" w:rsidRDefault="00657941" w:rsidP="006C66C3">
      <w:pPr>
        <w:ind w:left="284"/>
        <w:jc w:val="both"/>
        <w:rPr>
          <w:sz w:val="22"/>
          <w:szCs w:val="22"/>
          <w:lang w:val="ro-RO"/>
        </w:rPr>
      </w:pPr>
    </w:p>
    <w:p w14:paraId="08141C1F" w14:textId="77777777" w:rsidR="00657941" w:rsidRDefault="00657941" w:rsidP="006C66C3">
      <w:pPr>
        <w:ind w:left="284"/>
        <w:rPr>
          <w:sz w:val="22"/>
          <w:szCs w:val="22"/>
          <w:lang w:val="ro-RO"/>
        </w:rPr>
      </w:pPr>
      <w:r w:rsidRPr="006C66C3">
        <w:rPr>
          <w:sz w:val="22"/>
          <w:szCs w:val="22"/>
          <w:lang w:val="ro-RO"/>
        </w:rPr>
        <w:t>Către,</w:t>
      </w:r>
    </w:p>
    <w:p w14:paraId="268DF3A0" w14:textId="5D9DCA21" w:rsidR="004625CA" w:rsidRDefault="004625CA" w:rsidP="004625CA">
      <w:pPr>
        <w:ind w:left="284"/>
        <w:rPr>
          <w:bCs/>
        </w:rPr>
      </w:pPr>
      <w:r w:rsidRPr="004625CA">
        <w:rPr>
          <w:rFonts w:eastAsia="Calibri"/>
          <w:sz w:val="22"/>
          <w:szCs w:val="22"/>
          <w:lang w:val="ro-RO"/>
        </w:rPr>
        <w:t>Promotor de proiect:</w:t>
      </w:r>
      <w:proofErr w:type="spellStart"/>
      <w:r w:rsidRPr="004625CA">
        <w:rPr>
          <w:bCs/>
        </w:rPr>
        <w:t>Directia</w:t>
      </w:r>
      <w:proofErr w:type="spellEnd"/>
      <w:r w:rsidRPr="004625CA">
        <w:rPr>
          <w:bCs/>
        </w:rPr>
        <w:t xml:space="preserve"> </w:t>
      </w:r>
      <w:proofErr w:type="spellStart"/>
      <w:r w:rsidRPr="004625CA">
        <w:rPr>
          <w:bCs/>
        </w:rPr>
        <w:t>Generala</w:t>
      </w:r>
      <w:proofErr w:type="spellEnd"/>
      <w:r w:rsidRPr="004625CA">
        <w:rPr>
          <w:bCs/>
        </w:rPr>
        <w:t xml:space="preserve"> de </w:t>
      </w:r>
      <w:proofErr w:type="spellStart"/>
      <w:r w:rsidRPr="004625CA">
        <w:rPr>
          <w:bCs/>
        </w:rPr>
        <w:t>Asistenta</w:t>
      </w:r>
      <w:proofErr w:type="spellEnd"/>
      <w:r w:rsidRPr="004625CA">
        <w:rPr>
          <w:bCs/>
        </w:rPr>
        <w:t xml:space="preserve"> </w:t>
      </w:r>
      <w:proofErr w:type="spellStart"/>
      <w:r w:rsidRPr="004625CA">
        <w:rPr>
          <w:bCs/>
        </w:rPr>
        <w:t>Socia</w:t>
      </w:r>
      <w:r w:rsidR="006F746F">
        <w:rPr>
          <w:bCs/>
        </w:rPr>
        <w:t>la</w:t>
      </w:r>
      <w:proofErr w:type="spellEnd"/>
      <w:r w:rsidR="006F746F">
        <w:rPr>
          <w:bCs/>
        </w:rPr>
        <w:t xml:space="preserve"> </w:t>
      </w:r>
      <w:proofErr w:type="spellStart"/>
      <w:r w:rsidR="006F746F">
        <w:rPr>
          <w:bCs/>
        </w:rPr>
        <w:t>si</w:t>
      </w:r>
      <w:proofErr w:type="spellEnd"/>
      <w:r w:rsidR="006F746F">
        <w:rPr>
          <w:bCs/>
        </w:rPr>
        <w:t xml:space="preserve"> </w:t>
      </w:r>
      <w:proofErr w:type="spellStart"/>
      <w:r w:rsidR="006F746F">
        <w:rPr>
          <w:bCs/>
        </w:rPr>
        <w:t>Protectia</w:t>
      </w:r>
      <w:proofErr w:type="spellEnd"/>
      <w:r w:rsidR="006F746F">
        <w:rPr>
          <w:bCs/>
        </w:rPr>
        <w:t xml:space="preserve"> </w:t>
      </w:r>
      <w:proofErr w:type="spellStart"/>
      <w:r w:rsidR="006F746F">
        <w:rPr>
          <w:bCs/>
        </w:rPr>
        <w:t>Copilului</w:t>
      </w:r>
      <w:proofErr w:type="spellEnd"/>
      <w:r w:rsidR="006F746F">
        <w:rPr>
          <w:bCs/>
        </w:rPr>
        <w:t xml:space="preserve"> </w:t>
      </w:r>
      <w:proofErr w:type="spellStart"/>
      <w:r w:rsidR="006F746F">
        <w:rPr>
          <w:bCs/>
        </w:rPr>
        <w:t>Vrancea</w:t>
      </w:r>
      <w:proofErr w:type="spellEnd"/>
    </w:p>
    <w:p w14:paraId="59655F8D" w14:textId="711B2FB1" w:rsidR="004625CA" w:rsidRPr="004625CA" w:rsidRDefault="004625CA" w:rsidP="004625CA">
      <w:pPr>
        <w:spacing w:line="276" w:lineRule="auto"/>
        <w:rPr>
          <w:rFonts w:eastAsia="Calibri"/>
          <w:i/>
          <w:sz w:val="22"/>
          <w:szCs w:val="22"/>
          <w:lang w:val="ro-RO"/>
        </w:rPr>
      </w:pPr>
      <w:r>
        <w:rPr>
          <w:rFonts w:eastAsia="Calibri"/>
          <w:sz w:val="22"/>
          <w:szCs w:val="22"/>
          <w:lang w:val="ro-RO"/>
        </w:rPr>
        <w:t xml:space="preserve">     </w:t>
      </w:r>
      <w:r w:rsidRPr="004625CA">
        <w:rPr>
          <w:rFonts w:eastAsia="Calibri"/>
          <w:sz w:val="22"/>
          <w:szCs w:val="22"/>
          <w:lang w:val="ro-RO"/>
        </w:rPr>
        <w:t>Proiect: ”</w:t>
      </w:r>
      <w:r w:rsidRPr="004625CA">
        <w:rPr>
          <w:rFonts w:eastAsia="Calibri"/>
          <w:b/>
          <w:bCs/>
          <w:sz w:val="22"/>
          <w:szCs w:val="22"/>
          <w:lang w:val="ro-RO"/>
        </w:rPr>
        <w:t>ASIGUR Bacău și Vrancea</w:t>
      </w:r>
      <w:r w:rsidRPr="004625CA">
        <w:rPr>
          <w:rFonts w:eastAsia="Calibri"/>
          <w:sz w:val="22"/>
          <w:szCs w:val="22"/>
          <w:lang w:val="ro-RO"/>
        </w:rPr>
        <w:t xml:space="preserve"> (</w:t>
      </w:r>
      <w:r w:rsidRPr="004625CA">
        <w:rPr>
          <w:rFonts w:eastAsia="Calibri"/>
          <w:b/>
          <w:bCs/>
          <w:i/>
          <w:sz w:val="22"/>
          <w:szCs w:val="22"/>
          <w:lang w:val="ro-RO"/>
        </w:rPr>
        <w:t>A</w:t>
      </w:r>
      <w:r w:rsidRPr="004625CA">
        <w:rPr>
          <w:rFonts w:eastAsia="Calibri"/>
          <w:i/>
          <w:sz w:val="22"/>
          <w:szCs w:val="22"/>
          <w:lang w:val="ro-RO"/>
        </w:rPr>
        <w:t>ria-de-</w:t>
      </w:r>
      <w:r w:rsidRPr="004625CA">
        <w:rPr>
          <w:rFonts w:eastAsia="Calibri"/>
          <w:b/>
          <w:bCs/>
          <w:i/>
          <w:sz w:val="22"/>
          <w:szCs w:val="22"/>
          <w:lang w:val="ro-RO"/>
        </w:rPr>
        <w:t>S</w:t>
      </w:r>
      <w:r w:rsidRPr="004625CA">
        <w:rPr>
          <w:rFonts w:eastAsia="Calibri"/>
          <w:i/>
          <w:sz w:val="22"/>
          <w:szCs w:val="22"/>
          <w:lang w:val="ro-RO"/>
        </w:rPr>
        <w:t>ervicii-</w:t>
      </w:r>
      <w:r w:rsidRPr="004625CA">
        <w:rPr>
          <w:rFonts w:eastAsia="Calibri"/>
          <w:b/>
          <w:bCs/>
          <w:i/>
          <w:sz w:val="22"/>
          <w:szCs w:val="22"/>
          <w:lang w:val="ro-RO"/>
        </w:rPr>
        <w:t>I</w:t>
      </w:r>
      <w:r w:rsidRPr="004625CA">
        <w:rPr>
          <w:rFonts w:eastAsia="Calibri"/>
          <w:i/>
          <w:sz w:val="22"/>
          <w:szCs w:val="22"/>
          <w:lang w:val="ro-RO"/>
        </w:rPr>
        <w:t>ntegrate-</w:t>
      </w:r>
      <w:r w:rsidRPr="004625CA">
        <w:rPr>
          <w:rFonts w:eastAsia="Calibri"/>
          <w:b/>
          <w:bCs/>
          <w:i/>
          <w:sz w:val="22"/>
          <w:szCs w:val="22"/>
          <w:lang w:val="ro-RO"/>
        </w:rPr>
        <w:t>G</w:t>
      </w:r>
      <w:r w:rsidRPr="004625CA">
        <w:rPr>
          <w:rFonts w:eastAsia="Calibri"/>
          <w:i/>
          <w:sz w:val="22"/>
          <w:szCs w:val="22"/>
          <w:lang w:val="ro-RO"/>
        </w:rPr>
        <w:t>uvernate-local-cu-</w:t>
      </w:r>
      <w:r w:rsidRPr="004625CA">
        <w:rPr>
          <w:rFonts w:eastAsia="Calibri"/>
          <w:b/>
          <w:bCs/>
          <w:i/>
          <w:sz w:val="22"/>
          <w:szCs w:val="22"/>
          <w:lang w:val="ro-RO"/>
        </w:rPr>
        <w:t>R</w:t>
      </w:r>
      <w:r w:rsidRPr="004625CA">
        <w:rPr>
          <w:rFonts w:eastAsia="Calibri"/>
          <w:i/>
          <w:sz w:val="22"/>
          <w:szCs w:val="22"/>
          <w:lang w:val="ro-RO"/>
        </w:rPr>
        <w:t xml:space="preserve">espect Bacău și </w:t>
      </w:r>
      <w:r>
        <w:rPr>
          <w:rFonts w:eastAsia="Calibri"/>
          <w:i/>
          <w:sz w:val="22"/>
          <w:szCs w:val="22"/>
          <w:lang w:val="ro-RO"/>
        </w:rPr>
        <w:t xml:space="preserve">   </w:t>
      </w:r>
      <w:r w:rsidRPr="004625CA">
        <w:rPr>
          <w:rFonts w:eastAsia="Calibri"/>
          <w:i/>
          <w:sz w:val="22"/>
          <w:szCs w:val="22"/>
          <w:lang w:val="ro-RO"/>
        </w:rPr>
        <w:t>Vrancea)”</w:t>
      </w:r>
    </w:p>
    <w:p w14:paraId="160DAE94" w14:textId="49F323F0" w:rsidR="00657941" w:rsidRPr="006C66C3" w:rsidRDefault="006F746F" w:rsidP="006C66C3">
      <w:pPr>
        <w:pStyle w:val="ReturnAddress"/>
        <w:framePr w:w="0" w:hRule="auto" w:hSpace="0" w:wrap="auto" w:vAnchor="margin" w:hAnchor="text" w:xAlign="left" w:yAlign="inline"/>
        <w:ind w:left="284"/>
        <w:rPr>
          <w:sz w:val="22"/>
          <w:szCs w:val="22"/>
          <w:lang w:val="ro-RO"/>
        </w:rPr>
      </w:pPr>
      <w:r>
        <w:rPr>
          <w:sz w:val="22"/>
          <w:szCs w:val="22"/>
          <w:lang w:val="ro-RO"/>
        </w:rPr>
        <w:t>Str.8 Martie, nr.1, Focsani</w:t>
      </w:r>
    </w:p>
    <w:p w14:paraId="25EF2914" w14:textId="77777777" w:rsidR="00657941" w:rsidRPr="006C66C3" w:rsidRDefault="00657941" w:rsidP="006C66C3">
      <w:pPr>
        <w:ind w:left="284" w:firstLine="720"/>
        <w:rPr>
          <w:i/>
          <w:sz w:val="22"/>
          <w:szCs w:val="22"/>
          <w:lang w:val="ro-RO"/>
        </w:rPr>
      </w:pPr>
    </w:p>
    <w:p w14:paraId="6307986A" w14:textId="111D0076" w:rsidR="00921D90" w:rsidRPr="004625CA" w:rsidRDefault="00657941" w:rsidP="004625CA">
      <w:pPr>
        <w:spacing w:line="360" w:lineRule="auto"/>
        <w:ind w:left="284" w:firstLine="720"/>
        <w:jc w:val="both"/>
        <w:rPr>
          <w:b/>
          <w:sz w:val="22"/>
          <w:szCs w:val="22"/>
          <w:lang w:val="ro-RO"/>
        </w:rPr>
      </w:pPr>
      <w:r w:rsidRPr="006C66C3">
        <w:rPr>
          <w:sz w:val="22"/>
          <w:szCs w:val="22"/>
          <w:lang w:val="ro-RO"/>
        </w:rPr>
        <w:t xml:space="preserve">Ca urmare a anunţului/invitaţiei de participare nr. ______ din ______________, privind aplicarea procedurii pentru atribuirea </w:t>
      </w:r>
      <w:r w:rsidR="00ED155B" w:rsidRPr="006C66C3">
        <w:rPr>
          <w:sz w:val="22"/>
          <w:szCs w:val="22"/>
          <w:lang w:val="ro-RO"/>
        </w:rPr>
        <w:t>contractului care are ca obiect</w:t>
      </w:r>
      <w:r w:rsidR="00F566BA" w:rsidRPr="006C66C3">
        <w:rPr>
          <w:b/>
          <w:color w:val="FF0000"/>
          <w:sz w:val="22"/>
          <w:szCs w:val="22"/>
          <w:lang w:val="ro-RO"/>
        </w:rPr>
        <w:t xml:space="preserve"> </w:t>
      </w:r>
      <w:r w:rsidR="00F566BA" w:rsidRPr="006C66C3">
        <w:rPr>
          <w:b/>
          <w:sz w:val="22"/>
          <w:szCs w:val="22"/>
          <w:lang w:val="ro-RO"/>
        </w:rPr>
        <w:t>”</w:t>
      </w:r>
      <w:r w:rsidR="004625CA">
        <w:rPr>
          <w:b/>
          <w:sz w:val="22"/>
          <w:szCs w:val="22"/>
          <w:lang w:val="ro-RO"/>
        </w:rPr>
        <w:t>S</w:t>
      </w:r>
      <w:r w:rsidR="004625CA" w:rsidRPr="004625CA">
        <w:rPr>
          <w:b/>
          <w:sz w:val="22"/>
          <w:szCs w:val="22"/>
          <w:lang w:val="ro-RO"/>
        </w:rPr>
        <w:t>ervicii de organizare conferinte/evenimente</w:t>
      </w:r>
      <w:r w:rsidR="004625CA">
        <w:rPr>
          <w:b/>
          <w:sz w:val="22"/>
          <w:szCs w:val="22"/>
          <w:lang w:val="ro-RO"/>
        </w:rPr>
        <w:t xml:space="preserve"> </w:t>
      </w:r>
      <w:r w:rsidR="004625CA" w:rsidRPr="004625CA">
        <w:rPr>
          <w:b/>
          <w:sz w:val="22"/>
          <w:szCs w:val="22"/>
          <w:lang w:val="ro-RO"/>
        </w:rPr>
        <w:t>în cadrul Proiectului ,,ASIGUR Bacău și Vrancea (Aria-de-Servicii-Integrate-Guvernate-local-cu-Respect Bacău și Vrancea)’’, cod Proiect PN4056</w:t>
      </w:r>
      <w:r w:rsidR="00921D90" w:rsidRPr="006C66C3">
        <w:rPr>
          <w:b/>
          <w:sz w:val="22"/>
          <w:szCs w:val="22"/>
          <w:lang w:val="ro-RO"/>
        </w:rPr>
        <w:t xml:space="preserve">, </w:t>
      </w:r>
      <w:r w:rsidR="004625CA" w:rsidRPr="004625CA">
        <w:rPr>
          <w:b/>
          <w:sz w:val="22"/>
          <w:szCs w:val="22"/>
          <w:lang w:val="ro-RO"/>
        </w:rPr>
        <w:t>Granturile Norvegiene 2014-2021</w:t>
      </w:r>
      <w:r w:rsidR="004625CA">
        <w:rPr>
          <w:b/>
          <w:sz w:val="22"/>
          <w:szCs w:val="22"/>
          <w:lang w:val="ro-RO"/>
        </w:rPr>
        <w:t xml:space="preserve">, </w:t>
      </w:r>
      <w:r w:rsidR="004625CA" w:rsidRPr="004625CA">
        <w:rPr>
          <w:b/>
          <w:sz w:val="22"/>
          <w:szCs w:val="22"/>
          <w:lang w:val="ro-RO"/>
        </w:rPr>
        <w:t>Program: Dezvoltare locală, reducerea sărăciei și creșterea incluziunii romilor</w:t>
      </w:r>
      <w:r w:rsidR="004625CA">
        <w:rPr>
          <w:b/>
          <w:sz w:val="22"/>
          <w:szCs w:val="22"/>
          <w:lang w:val="ro-RO"/>
        </w:rPr>
        <w:t xml:space="preserve">, </w:t>
      </w:r>
      <w:r w:rsidR="004625CA" w:rsidRPr="004625CA">
        <w:rPr>
          <w:b/>
          <w:sz w:val="22"/>
          <w:szCs w:val="22"/>
          <w:lang w:val="ro-RO"/>
        </w:rPr>
        <w:t>Operator de Program: Fondul Român de Dezvoltare Socială</w:t>
      </w:r>
      <w:r w:rsidR="00AD1678" w:rsidRPr="006C66C3">
        <w:rPr>
          <w:b/>
          <w:sz w:val="22"/>
          <w:szCs w:val="22"/>
          <w:lang w:val="ro-RO"/>
        </w:rPr>
        <w:t>”</w:t>
      </w:r>
      <w:r w:rsidRPr="006C66C3">
        <w:rPr>
          <w:sz w:val="22"/>
          <w:szCs w:val="22"/>
          <w:lang w:val="ro-RO"/>
        </w:rPr>
        <w:t>, noi _______________________________ (</w:t>
      </w:r>
      <w:r w:rsidRPr="006C66C3">
        <w:rPr>
          <w:i/>
          <w:sz w:val="22"/>
          <w:szCs w:val="22"/>
          <w:lang w:val="ro-RO"/>
        </w:rPr>
        <w:t>denumirea/numele operatorului economic</w:t>
      </w:r>
      <w:r w:rsidRPr="006C66C3">
        <w:rPr>
          <w:sz w:val="22"/>
          <w:szCs w:val="22"/>
          <w:lang w:val="ro-RO"/>
        </w:rPr>
        <w:t xml:space="preserve">) </w:t>
      </w:r>
      <w:r w:rsidR="00921D90" w:rsidRPr="006C66C3">
        <w:rPr>
          <w:sz w:val="22"/>
          <w:szCs w:val="22"/>
          <w:lang w:val="ro-RO"/>
        </w:rPr>
        <w:t>depunem în SEAP următoarele:</w:t>
      </w:r>
    </w:p>
    <w:p w14:paraId="356F0488" w14:textId="77777777" w:rsidR="00921D90" w:rsidRPr="006C66C3" w:rsidRDefault="00921D90" w:rsidP="006C66C3">
      <w:pPr>
        <w:spacing w:line="360" w:lineRule="auto"/>
        <w:ind w:left="284" w:firstLine="720"/>
        <w:jc w:val="both"/>
        <w:rPr>
          <w:sz w:val="22"/>
          <w:szCs w:val="22"/>
          <w:lang w:val="ro-RO"/>
        </w:rPr>
      </w:pPr>
      <w:r w:rsidRPr="006C66C3">
        <w:rPr>
          <w:sz w:val="22"/>
          <w:szCs w:val="22"/>
          <w:lang w:val="ro-RO"/>
        </w:rPr>
        <w:t>1. Documentul ______________________(</w:t>
      </w:r>
      <w:r w:rsidRPr="006C66C3">
        <w:rPr>
          <w:i/>
          <w:sz w:val="22"/>
          <w:szCs w:val="22"/>
          <w:lang w:val="ro-RO"/>
        </w:rPr>
        <w:t>tipul, seria/numărul, emitentul</w:t>
      </w:r>
      <w:r w:rsidRPr="006C66C3">
        <w:rPr>
          <w:sz w:val="22"/>
          <w:szCs w:val="22"/>
          <w:lang w:val="ro-RO"/>
        </w:rPr>
        <w:t>) privind garanţia pentru participare, în cuantumul forma şi perioada de valabilitate stabilite de dumneavoastră prin documentaţia pentru elaborarea şi prezentarea ofertei;</w:t>
      </w:r>
    </w:p>
    <w:p w14:paraId="7F0DB011" w14:textId="77777777" w:rsidR="00921D90" w:rsidRPr="006C66C3" w:rsidRDefault="00921D90" w:rsidP="006C66C3">
      <w:pPr>
        <w:spacing w:line="360" w:lineRule="auto"/>
        <w:ind w:left="284" w:firstLine="720"/>
        <w:jc w:val="both"/>
        <w:rPr>
          <w:sz w:val="22"/>
          <w:szCs w:val="22"/>
          <w:lang w:val="ro-RO"/>
        </w:rPr>
      </w:pPr>
      <w:r w:rsidRPr="006C66C3">
        <w:rPr>
          <w:sz w:val="22"/>
          <w:szCs w:val="22"/>
          <w:lang w:val="ro-RO"/>
        </w:rPr>
        <w:t xml:space="preserve">2. Oferta noastră cuprinzând: Documente care demonstrează îndeplinirea criteriilor de calificare şi selecţie/ DUAE, Propunere tehnică şi Propunere financiară; </w:t>
      </w:r>
    </w:p>
    <w:p w14:paraId="4B287423" w14:textId="77777777" w:rsidR="00657941" w:rsidRPr="006C66C3" w:rsidRDefault="00921D90" w:rsidP="006C66C3">
      <w:pPr>
        <w:spacing w:line="360" w:lineRule="auto"/>
        <w:ind w:left="284" w:firstLine="720"/>
        <w:jc w:val="both"/>
        <w:rPr>
          <w:sz w:val="22"/>
          <w:szCs w:val="22"/>
          <w:lang w:val="ro-RO"/>
        </w:rPr>
      </w:pPr>
      <w:r w:rsidRPr="006C66C3">
        <w:rPr>
          <w:sz w:val="22"/>
          <w:szCs w:val="22"/>
          <w:lang w:val="ro-RO"/>
        </w:rPr>
        <w:t>Am luat cunoştinţă de prevederile Documentaţiei de atribuire şi ale tuturor actelor ulterioare, aferente procedurii şi suntem de acord ca procedura să se desfăşoare în conformitate cu acestea</w:t>
      </w:r>
      <w:r w:rsidR="00657941" w:rsidRPr="006C66C3">
        <w:rPr>
          <w:sz w:val="22"/>
          <w:szCs w:val="22"/>
          <w:lang w:val="ro-RO"/>
        </w:rPr>
        <w:t>.</w:t>
      </w:r>
    </w:p>
    <w:p w14:paraId="69FC3535" w14:textId="77777777" w:rsidR="00921D90" w:rsidRPr="006C66C3" w:rsidRDefault="00921D90" w:rsidP="006C66C3">
      <w:pPr>
        <w:spacing w:line="360" w:lineRule="auto"/>
        <w:ind w:left="284" w:firstLine="720"/>
        <w:rPr>
          <w:sz w:val="22"/>
          <w:szCs w:val="22"/>
          <w:lang w:val="ro-RO"/>
        </w:rPr>
      </w:pPr>
    </w:p>
    <w:p w14:paraId="0B9231EF" w14:textId="77777777" w:rsidR="00657941" w:rsidRPr="006C66C3" w:rsidRDefault="00921D90" w:rsidP="006C66C3">
      <w:pPr>
        <w:spacing w:line="360" w:lineRule="auto"/>
        <w:ind w:left="284" w:firstLine="720"/>
        <w:rPr>
          <w:sz w:val="22"/>
          <w:szCs w:val="22"/>
          <w:lang w:val="ro-RO"/>
        </w:rPr>
      </w:pPr>
      <w:r w:rsidRPr="006C66C3">
        <w:rPr>
          <w:sz w:val="22"/>
          <w:szCs w:val="22"/>
          <w:lang w:val="ro-RO"/>
        </w:rPr>
        <w:t>Avem speranţa că oferta noastră este corespunzătoare şi vă satisface cerinţele.</w:t>
      </w:r>
    </w:p>
    <w:p w14:paraId="02926516" w14:textId="77777777" w:rsidR="00657941" w:rsidRPr="006C66C3" w:rsidRDefault="00657941" w:rsidP="006C66C3">
      <w:pPr>
        <w:spacing w:line="360" w:lineRule="auto"/>
        <w:ind w:left="284" w:firstLine="720"/>
        <w:rPr>
          <w:sz w:val="22"/>
          <w:szCs w:val="22"/>
          <w:lang w:val="ro-RO"/>
        </w:rPr>
      </w:pPr>
    </w:p>
    <w:p w14:paraId="453CA681" w14:textId="77777777" w:rsidR="00657941" w:rsidRPr="006C66C3" w:rsidRDefault="00657941" w:rsidP="006C66C3">
      <w:pPr>
        <w:spacing w:line="360" w:lineRule="auto"/>
        <w:ind w:left="284" w:firstLine="720"/>
        <w:rPr>
          <w:sz w:val="22"/>
          <w:szCs w:val="22"/>
          <w:lang w:val="ro-RO"/>
        </w:rPr>
      </w:pPr>
    </w:p>
    <w:p w14:paraId="42CC6E78" w14:textId="77777777" w:rsidR="00657941" w:rsidRPr="006C66C3" w:rsidRDefault="00657941" w:rsidP="006C66C3">
      <w:pPr>
        <w:spacing w:line="360" w:lineRule="auto"/>
        <w:ind w:left="284" w:firstLine="720"/>
        <w:rPr>
          <w:sz w:val="22"/>
          <w:szCs w:val="22"/>
          <w:lang w:val="ro-RO"/>
        </w:rPr>
      </w:pPr>
      <w:r w:rsidRPr="006C66C3">
        <w:rPr>
          <w:sz w:val="22"/>
          <w:szCs w:val="22"/>
          <w:lang w:val="ro-RO"/>
        </w:rPr>
        <w:t>Cu stimă,</w:t>
      </w:r>
    </w:p>
    <w:p w14:paraId="37B6C6A3" w14:textId="77777777" w:rsidR="00657941" w:rsidRPr="006C66C3" w:rsidRDefault="00657941" w:rsidP="006C66C3">
      <w:pPr>
        <w:spacing w:line="360" w:lineRule="auto"/>
        <w:ind w:left="284"/>
        <w:rPr>
          <w:sz w:val="22"/>
          <w:szCs w:val="22"/>
          <w:lang w:val="ro-RO"/>
        </w:rPr>
      </w:pPr>
    </w:p>
    <w:p w14:paraId="79EF3B45" w14:textId="77777777" w:rsidR="00657941" w:rsidRPr="006C66C3" w:rsidRDefault="00657941" w:rsidP="006C66C3">
      <w:pPr>
        <w:shd w:val="clear" w:color="auto" w:fill="FFFFFF"/>
        <w:ind w:left="284" w:firstLine="720"/>
        <w:jc w:val="both"/>
        <w:rPr>
          <w:spacing w:val="-1"/>
          <w:sz w:val="22"/>
          <w:szCs w:val="22"/>
          <w:lang w:val="ro-RO"/>
        </w:rPr>
      </w:pPr>
      <w:r w:rsidRPr="006C66C3">
        <w:rPr>
          <w:spacing w:val="-1"/>
          <w:sz w:val="22"/>
          <w:szCs w:val="22"/>
          <w:lang w:val="ro-RO"/>
        </w:rPr>
        <w:t xml:space="preserve">   Data completării</w:t>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t xml:space="preserve">      Operator economic,</w:t>
      </w:r>
    </w:p>
    <w:p w14:paraId="69C1C106" w14:textId="77777777" w:rsidR="00657941" w:rsidRPr="006C66C3" w:rsidRDefault="00657941" w:rsidP="006C66C3">
      <w:pPr>
        <w:shd w:val="clear" w:color="auto" w:fill="FFFFFF"/>
        <w:ind w:left="284"/>
        <w:rPr>
          <w:sz w:val="22"/>
          <w:szCs w:val="22"/>
          <w:lang w:val="ro-RO"/>
        </w:rPr>
      </w:pPr>
      <w:r w:rsidRPr="006C66C3">
        <w:rPr>
          <w:spacing w:val="-1"/>
          <w:sz w:val="22"/>
          <w:szCs w:val="22"/>
          <w:lang w:val="ro-RO"/>
        </w:rPr>
        <w:t>_________________</w:t>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t xml:space="preserve">             _____________________</w:t>
      </w:r>
    </w:p>
    <w:p w14:paraId="4916DFDE" w14:textId="77777777" w:rsidR="00657941" w:rsidRPr="006C66C3" w:rsidRDefault="00657941" w:rsidP="006C66C3">
      <w:pPr>
        <w:shd w:val="clear" w:color="auto" w:fill="FFFFFF"/>
        <w:ind w:left="284"/>
        <w:rPr>
          <w:spacing w:val="-1"/>
          <w:sz w:val="22"/>
          <w:szCs w:val="22"/>
          <w:lang w:val="ro-RO"/>
        </w:rPr>
      </w:pPr>
      <w:r w:rsidRPr="006C66C3">
        <w:rPr>
          <w:i/>
          <w:spacing w:val="-1"/>
          <w:sz w:val="22"/>
          <w:szCs w:val="22"/>
          <w:lang w:val="ro-RO"/>
        </w:rPr>
        <w:t xml:space="preserve"> </w:t>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t xml:space="preserve">   </w:t>
      </w:r>
      <w:r w:rsidRPr="006C66C3">
        <w:rPr>
          <w:i/>
          <w:spacing w:val="-1"/>
          <w:sz w:val="22"/>
          <w:szCs w:val="22"/>
          <w:lang w:val="ro-RO"/>
        </w:rPr>
        <w:tab/>
        <w:t xml:space="preserve">    (semnătură autorizată)</w:t>
      </w:r>
    </w:p>
    <w:p w14:paraId="0D971594" w14:textId="77777777" w:rsidR="00657941" w:rsidRPr="006C66C3" w:rsidRDefault="00657941" w:rsidP="006C66C3">
      <w:pPr>
        <w:spacing w:line="360" w:lineRule="auto"/>
        <w:ind w:left="284"/>
        <w:rPr>
          <w:sz w:val="22"/>
          <w:szCs w:val="22"/>
          <w:lang w:val="ro-RO"/>
        </w:rPr>
      </w:pPr>
    </w:p>
    <w:p w14:paraId="78237EA4" w14:textId="77777777" w:rsidR="00657941" w:rsidRPr="006C66C3" w:rsidRDefault="00657941" w:rsidP="006C66C3">
      <w:pPr>
        <w:spacing w:line="360" w:lineRule="auto"/>
        <w:ind w:left="284"/>
        <w:rPr>
          <w:sz w:val="22"/>
          <w:szCs w:val="22"/>
          <w:lang w:val="ro-RO"/>
        </w:rPr>
      </w:pPr>
    </w:p>
    <w:p w14:paraId="04BE5C68" w14:textId="77777777" w:rsidR="00657941" w:rsidRPr="006C66C3" w:rsidRDefault="00657941" w:rsidP="006C66C3">
      <w:pPr>
        <w:spacing w:line="360" w:lineRule="auto"/>
        <w:ind w:left="284"/>
        <w:rPr>
          <w:sz w:val="22"/>
          <w:szCs w:val="22"/>
          <w:lang w:val="ro-RO"/>
        </w:rPr>
      </w:pPr>
    </w:p>
    <w:p w14:paraId="53DD0762" w14:textId="77777777" w:rsidR="002079D9" w:rsidRPr="006C66C3" w:rsidRDefault="002079D9" w:rsidP="00B83303">
      <w:pPr>
        <w:spacing w:line="360" w:lineRule="auto"/>
        <w:rPr>
          <w:b/>
          <w:sz w:val="22"/>
          <w:szCs w:val="22"/>
          <w:lang w:val="ro-RO"/>
        </w:rPr>
      </w:pPr>
    </w:p>
    <w:p w14:paraId="6171254C" w14:textId="77777777" w:rsidR="00657941" w:rsidRPr="006C66C3" w:rsidRDefault="00657941" w:rsidP="00AA470E">
      <w:pPr>
        <w:spacing w:line="360" w:lineRule="auto"/>
        <w:ind w:left="284"/>
        <w:jc w:val="right"/>
        <w:rPr>
          <w:b/>
          <w:sz w:val="22"/>
          <w:szCs w:val="22"/>
          <w:lang w:val="ro-RO"/>
        </w:rPr>
      </w:pPr>
      <w:r w:rsidRPr="006C66C3">
        <w:rPr>
          <w:b/>
          <w:sz w:val="22"/>
          <w:szCs w:val="22"/>
          <w:lang w:val="ro-RO"/>
        </w:rPr>
        <w:t>Formular nr. 2</w:t>
      </w:r>
    </w:p>
    <w:p w14:paraId="4CB0C7A0" w14:textId="77777777" w:rsidR="00657941" w:rsidRPr="006C66C3" w:rsidRDefault="00657941" w:rsidP="006C66C3">
      <w:pPr>
        <w:pStyle w:val="Heading1"/>
        <w:tabs>
          <w:tab w:val="left" w:pos="720"/>
        </w:tabs>
        <w:ind w:left="284" w:right="140"/>
        <w:rPr>
          <w:rFonts w:ascii="Times New Roman" w:hAnsi="Times New Roman"/>
          <w:b w:val="0"/>
          <w:sz w:val="22"/>
          <w:szCs w:val="22"/>
          <w:lang w:val="ro-RO"/>
        </w:rPr>
      </w:pPr>
      <w:r w:rsidRPr="006C66C3">
        <w:rPr>
          <w:rFonts w:ascii="Times New Roman" w:hAnsi="Times New Roman"/>
          <w:b w:val="0"/>
          <w:sz w:val="22"/>
          <w:szCs w:val="22"/>
          <w:lang w:val="ro-RO"/>
        </w:rPr>
        <w:t>Operator economic</w:t>
      </w:r>
    </w:p>
    <w:p w14:paraId="34E717FF" w14:textId="77777777" w:rsidR="00657941" w:rsidRPr="006C66C3" w:rsidRDefault="00657941" w:rsidP="006C66C3">
      <w:pPr>
        <w:ind w:left="284" w:right="140"/>
        <w:jc w:val="both"/>
        <w:rPr>
          <w:sz w:val="22"/>
          <w:szCs w:val="22"/>
          <w:lang w:val="ro-RO"/>
        </w:rPr>
      </w:pPr>
      <w:r w:rsidRPr="006C66C3">
        <w:rPr>
          <w:sz w:val="22"/>
          <w:szCs w:val="22"/>
          <w:lang w:val="ro-RO"/>
        </w:rPr>
        <w:t>___________________________</w:t>
      </w:r>
    </w:p>
    <w:p w14:paraId="2090676F" w14:textId="77777777" w:rsidR="00657941" w:rsidRPr="006C66C3" w:rsidRDefault="00657941" w:rsidP="006C66C3">
      <w:pPr>
        <w:ind w:left="284" w:right="140"/>
        <w:jc w:val="both"/>
        <w:rPr>
          <w:sz w:val="22"/>
          <w:szCs w:val="22"/>
          <w:lang w:val="ro-RO"/>
        </w:rPr>
      </w:pPr>
      <w:r w:rsidRPr="006C66C3">
        <w:rPr>
          <w:sz w:val="22"/>
          <w:szCs w:val="22"/>
          <w:lang w:val="ro-RO"/>
        </w:rPr>
        <w:t>(denumirea)</w:t>
      </w:r>
    </w:p>
    <w:p w14:paraId="5EDCBFF9" w14:textId="77777777" w:rsidR="00657941" w:rsidRPr="006C66C3" w:rsidRDefault="00657941" w:rsidP="006C66C3">
      <w:pPr>
        <w:ind w:left="284" w:right="140"/>
        <w:jc w:val="both"/>
        <w:rPr>
          <w:sz w:val="22"/>
          <w:szCs w:val="22"/>
          <w:lang w:val="ro-RO"/>
        </w:rPr>
      </w:pPr>
    </w:p>
    <w:p w14:paraId="55BDAB91" w14:textId="77777777" w:rsidR="00657941" w:rsidRPr="006C66C3" w:rsidRDefault="00657941" w:rsidP="006C66C3">
      <w:pPr>
        <w:pStyle w:val="BodyTextIndent"/>
        <w:ind w:left="284" w:right="140" w:firstLine="720"/>
        <w:jc w:val="center"/>
        <w:rPr>
          <w:rFonts w:ascii="Times New Roman" w:hAnsi="Times New Roman"/>
          <w:b/>
          <w:caps/>
          <w:sz w:val="22"/>
          <w:szCs w:val="22"/>
          <w:lang w:val="ro-RO"/>
        </w:rPr>
      </w:pPr>
      <w:r w:rsidRPr="006C66C3">
        <w:rPr>
          <w:rFonts w:ascii="Times New Roman" w:hAnsi="Times New Roman"/>
          <w:b/>
          <w:caps/>
          <w:sz w:val="22"/>
          <w:szCs w:val="22"/>
          <w:lang w:val="ro-RO"/>
        </w:rPr>
        <w:t>Împuternicire</w:t>
      </w:r>
    </w:p>
    <w:p w14:paraId="686BBA08" w14:textId="77777777" w:rsidR="006C66C3" w:rsidRDefault="006C66C3" w:rsidP="006C66C3">
      <w:pPr>
        <w:pStyle w:val="BodyTextIndent"/>
        <w:spacing w:after="0"/>
        <w:ind w:left="284" w:right="140" w:firstLine="720"/>
        <w:jc w:val="both"/>
        <w:rPr>
          <w:rFonts w:ascii="Times New Roman" w:hAnsi="Times New Roman"/>
          <w:sz w:val="22"/>
          <w:szCs w:val="22"/>
          <w:lang w:val="ro-RO"/>
        </w:rPr>
      </w:pPr>
    </w:p>
    <w:p w14:paraId="07CCB561" w14:textId="77777777" w:rsidR="006C66C3" w:rsidRDefault="006C66C3" w:rsidP="006C66C3">
      <w:pPr>
        <w:pStyle w:val="BodyTextIndent"/>
        <w:spacing w:after="0"/>
        <w:ind w:left="284" w:right="140" w:firstLine="720"/>
        <w:jc w:val="both"/>
        <w:rPr>
          <w:rFonts w:ascii="Times New Roman" w:hAnsi="Times New Roman"/>
          <w:sz w:val="22"/>
          <w:szCs w:val="22"/>
          <w:lang w:val="ro-RO"/>
        </w:rPr>
      </w:pPr>
    </w:p>
    <w:p w14:paraId="5356F000" w14:textId="09A63EB6" w:rsidR="00657941" w:rsidRPr="006C66C3" w:rsidRDefault="00657941" w:rsidP="006C66C3">
      <w:pPr>
        <w:pStyle w:val="BodyTextIndent"/>
        <w:spacing w:after="0"/>
        <w:ind w:left="284" w:right="140" w:firstLine="720"/>
        <w:jc w:val="both"/>
        <w:rPr>
          <w:rFonts w:ascii="Times New Roman" w:hAnsi="Times New Roman"/>
          <w:sz w:val="22"/>
          <w:szCs w:val="22"/>
          <w:lang w:val="ro-RO"/>
        </w:rPr>
      </w:pPr>
      <w:r w:rsidRPr="006C66C3">
        <w:rPr>
          <w:rFonts w:ascii="Times New Roman" w:hAnsi="Times New Roman"/>
          <w:sz w:val="22"/>
          <w:szCs w:val="22"/>
          <w:lang w:val="ro-RO"/>
        </w:rPr>
        <w:t xml:space="preserve">Subscrisa ________________________________________, cu sediul în ____________________________________, înmatriculată la Registrul Comerţului sub nr. ______________, CIF____________, atribut fiscal ____, reprezentată legal prin ______________________________, în calitate de __________________, împuternicim prin prezenta pe _________________, domiciliat în ______________________________, identificat cu B.I./C.I. seria ____, nr. ___________, CNP ________________, eliberat de ____________________, la data de ________________, având funcţia de ____________________, să ne reprezinte la procedura de ___________________ organizată de _________________________(denumirea autorităţii contractante) în scopul atribuirii/încheierii contractului care are ca obiect </w:t>
      </w:r>
      <w:r w:rsidR="004625CA" w:rsidRPr="004625CA">
        <w:t xml:space="preserve"> </w:t>
      </w:r>
      <w:r w:rsidR="004625CA" w:rsidRPr="004625CA">
        <w:rPr>
          <w:rFonts w:ascii="Times New Roman" w:hAnsi="Times New Roman"/>
          <w:b/>
          <w:sz w:val="22"/>
          <w:szCs w:val="22"/>
          <w:lang w:val="ro-RO"/>
        </w:rPr>
        <w:t>”Servicii de organizare conferinte/evenimente în cadrul Proiectului ,,ASIGUR Bacău și Vrancea (Aria-de-Servicii-Integrate-Guvernate-local-cu-Respect Bacău și Vrancea)’’, cod Proiect PN4056, Granturile Norvegiene 2014-2021, Program: Dezvoltare locală, reducerea sărăciei și creșterea incluziunii romilor, Operator de Program: Fondul Român de Dezvoltare Socială”</w:t>
      </w:r>
      <w:r w:rsidRPr="006C66C3">
        <w:rPr>
          <w:rFonts w:ascii="Times New Roman" w:hAnsi="Times New Roman"/>
          <w:sz w:val="22"/>
          <w:szCs w:val="22"/>
          <w:lang w:val="ro-RO"/>
        </w:rPr>
        <w:t>.</w:t>
      </w:r>
    </w:p>
    <w:p w14:paraId="49421ED2" w14:textId="77777777" w:rsidR="00657941" w:rsidRPr="006C66C3" w:rsidRDefault="00657941" w:rsidP="006C66C3">
      <w:pPr>
        <w:pStyle w:val="BodyTextIndent"/>
        <w:spacing w:after="0"/>
        <w:ind w:left="284" w:right="140" w:firstLine="720"/>
        <w:jc w:val="both"/>
        <w:rPr>
          <w:rFonts w:ascii="Times New Roman" w:hAnsi="Times New Roman"/>
          <w:sz w:val="22"/>
          <w:szCs w:val="22"/>
          <w:lang w:val="ro-RO"/>
        </w:rPr>
      </w:pPr>
      <w:r w:rsidRPr="006C66C3">
        <w:rPr>
          <w:rFonts w:ascii="Times New Roman" w:hAnsi="Times New Roman"/>
          <w:sz w:val="22"/>
          <w:szCs w:val="22"/>
          <w:lang w:val="ro-RO"/>
        </w:rPr>
        <w:t>În îndeplinirea mandatului său, împuternicitul va avea următoarele drepturi şi obligaţii:</w:t>
      </w:r>
    </w:p>
    <w:p w14:paraId="08A52A92"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 xml:space="preserve">1. Să semneze toate actele şi documentele care emană de la subscrisa în legătură cu participarea la procedură; </w:t>
      </w:r>
    </w:p>
    <w:p w14:paraId="435ED311"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2. Să participe în numele subscrisei la procedură şi să semneze toate documentele rezultate pe parcursul şi/sau în urma desfăşurării procedurii.</w:t>
      </w:r>
    </w:p>
    <w:p w14:paraId="27D41D93"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3. Să răspundă solicitărilor de clarificare formulate de către comisia de evaluare în timpul desfăşurării procedurii.</w:t>
      </w:r>
    </w:p>
    <w:p w14:paraId="0F7F678C"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4. Să depună în numele subscrisei contestaţiile cu privire la procedură.</w:t>
      </w:r>
    </w:p>
    <w:p w14:paraId="25B422DA" w14:textId="77777777" w:rsidR="00657941" w:rsidRPr="006C66C3" w:rsidRDefault="00657941" w:rsidP="006C66C3">
      <w:pPr>
        <w:pStyle w:val="BodyTextIndent"/>
        <w:spacing w:after="0"/>
        <w:ind w:left="284" w:right="140" w:firstLine="708"/>
        <w:jc w:val="both"/>
        <w:rPr>
          <w:rFonts w:ascii="Times New Roman" w:hAnsi="Times New Roman"/>
          <w:sz w:val="22"/>
          <w:szCs w:val="22"/>
          <w:lang w:val="ro-RO"/>
        </w:rPr>
      </w:pPr>
      <w:r w:rsidRPr="006C66C3">
        <w:rPr>
          <w:rFonts w:ascii="Times New Roman" w:hAnsi="Times New Roman"/>
          <w:sz w:val="22"/>
          <w:szCs w:val="22"/>
          <w:lang w:val="ro-RO"/>
        </w:rPr>
        <w:t>Prin prezenta, împuternicitul nostru este pe deplin autorizat să angajeze răspunderea subscrisei cu privire la toate actele şi faptele ce decurg din participarea la procedură.</w:t>
      </w:r>
    </w:p>
    <w:p w14:paraId="0AA9D97E" w14:textId="77777777" w:rsidR="00657941" w:rsidRPr="006C66C3" w:rsidRDefault="00657941" w:rsidP="006C66C3">
      <w:pPr>
        <w:pStyle w:val="BodyTextIndent"/>
        <w:ind w:left="284" w:right="140"/>
        <w:rPr>
          <w:rFonts w:ascii="Times New Roman" w:hAnsi="Times New Roman"/>
          <w:sz w:val="22"/>
          <w:szCs w:val="22"/>
          <w:lang w:val="ro-RO"/>
        </w:rPr>
      </w:pPr>
      <w:r w:rsidRPr="006C66C3">
        <w:rPr>
          <w:rFonts w:ascii="Times New Roman" w:hAnsi="Times New Roman"/>
          <w:sz w:val="22"/>
          <w:szCs w:val="22"/>
          <w:lang w:val="ro-RO"/>
        </w:rPr>
        <w:t xml:space="preserve"> </w:t>
      </w:r>
    </w:p>
    <w:p w14:paraId="31097783" w14:textId="77777777" w:rsidR="00657941" w:rsidRPr="006C66C3" w:rsidRDefault="00657941" w:rsidP="006C66C3">
      <w:pPr>
        <w:ind w:left="284" w:right="140" w:firstLine="708"/>
        <w:jc w:val="both"/>
        <w:rPr>
          <w:sz w:val="22"/>
          <w:szCs w:val="22"/>
          <w:lang w:val="ro-RO"/>
        </w:rPr>
      </w:pPr>
      <w:r w:rsidRPr="006C66C3">
        <w:rPr>
          <w:b/>
          <w:i/>
          <w:sz w:val="22"/>
          <w:szCs w:val="22"/>
          <w:lang w:val="ro-RO"/>
        </w:rPr>
        <w:t>Notă:</w:t>
      </w:r>
      <w:r w:rsidRPr="006C66C3">
        <w:rPr>
          <w:i/>
          <w:sz w:val="22"/>
          <w:szCs w:val="22"/>
          <w:lang w:val="ro-RO"/>
        </w:rPr>
        <w:t xml:space="preserve"> Împuternicirea va fi însoţită de o copie după actul de identitate al persoanei împuternicite (buletin de identitate, carte de identitate, paşaport).</w:t>
      </w:r>
      <w:r w:rsidRPr="006C66C3">
        <w:rPr>
          <w:sz w:val="22"/>
          <w:szCs w:val="22"/>
          <w:lang w:val="ro-RO"/>
        </w:rPr>
        <w:t xml:space="preserve"> </w:t>
      </w:r>
    </w:p>
    <w:p w14:paraId="533AB408" w14:textId="77777777" w:rsidR="00657941" w:rsidRPr="006C66C3" w:rsidRDefault="00657941" w:rsidP="006C66C3">
      <w:pPr>
        <w:pStyle w:val="BodyTextIndent"/>
        <w:ind w:left="284" w:right="140"/>
        <w:rPr>
          <w:rFonts w:ascii="Times New Roman" w:hAnsi="Times New Roman"/>
          <w:b/>
          <w:sz w:val="22"/>
          <w:szCs w:val="22"/>
          <w:lang w:val="ro-RO"/>
        </w:rPr>
      </w:pPr>
    </w:p>
    <w:p w14:paraId="0E196FC6" w14:textId="77777777" w:rsidR="00657941" w:rsidRPr="006C66C3" w:rsidRDefault="00657941" w:rsidP="006C66C3">
      <w:pPr>
        <w:pStyle w:val="BodyTextIndent"/>
        <w:tabs>
          <w:tab w:val="right" w:pos="9214"/>
        </w:tabs>
        <w:ind w:left="284" w:right="140"/>
        <w:jc w:val="right"/>
        <w:rPr>
          <w:rFonts w:ascii="Times New Roman" w:hAnsi="Times New Roman"/>
          <w:b/>
          <w:sz w:val="22"/>
          <w:szCs w:val="22"/>
          <w:lang w:val="ro-RO"/>
        </w:rPr>
      </w:pPr>
      <w:r w:rsidRPr="006C66C3">
        <w:rPr>
          <w:rFonts w:ascii="Times New Roman" w:hAnsi="Times New Roman"/>
          <w:b/>
          <w:sz w:val="22"/>
          <w:szCs w:val="22"/>
          <w:lang w:val="ro-RO"/>
        </w:rPr>
        <w:t xml:space="preserve"> Data</w:t>
      </w:r>
      <w:r w:rsidR="00921D90" w:rsidRPr="006C66C3">
        <w:rPr>
          <w:rFonts w:ascii="Times New Roman" w:hAnsi="Times New Roman"/>
          <w:b/>
          <w:sz w:val="22"/>
          <w:szCs w:val="22"/>
          <w:lang w:val="ro-RO"/>
        </w:rPr>
        <w:t xml:space="preserve">                    </w:t>
      </w:r>
      <w:r w:rsidRPr="006C66C3">
        <w:rPr>
          <w:rFonts w:ascii="Times New Roman" w:hAnsi="Times New Roman"/>
          <w:b/>
          <w:sz w:val="22"/>
          <w:szCs w:val="22"/>
          <w:lang w:val="ro-RO"/>
        </w:rPr>
        <w:tab/>
      </w:r>
      <w:r w:rsidR="00921D90" w:rsidRPr="006C66C3">
        <w:rPr>
          <w:rFonts w:ascii="Times New Roman" w:hAnsi="Times New Roman"/>
          <w:b/>
          <w:sz w:val="22"/>
          <w:szCs w:val="22"/>
          <w:lang w:val="ro-RO"/>
        </w:rPr>
        <w:t xml:space="preserve">  </w:t>
      </w:r>
      <w:r w:rsidRPr="006C66C3">
        <w:rPr>
          <w:rFonts w:ascii="Times New Roman" w:hAnsi="Times New Roman"/>
          <w:b/>
          <w:sz w:val="22"/>
          <w:szCs w:val="22"/>
          <w:lang w:val="ro-RO"/>
        </w:rPr>
        <w:t>Denumirea mandantului</w:t>
      </w:r>
    </w:p>
    <w:p w14:paraId="00E1C2BE" w14:textId="77777777" w:rsidR="00657941" w:rsidRPr="006C66C3" w:rsidRDefault="00657941" w:rsidP="006C66C3">
      <w:pPr>
        <w:pStyle w:val="BodyTextIndent"/>
        <w:tabs>
          <w:tab w:val="right" w:pos="9356"/>
        </w:tabs>
        <w:ind w:left="284" w:right="140"/>
        <w:jc w:val="right"/>
        <w:rPr>
          <w:rFonts w:ascii="Times New Roman" w:hAnsi="Times New Roman"/>
          <w:sz w:val="22"/>
          <w:szCs w:val="22"/>
          <w:lang w:val="ro-RO"/>
        </w:rPr>
      </w:pPr>
      <w:r w:rsidRPr="006C66C3">
        <w:rPr>
          <w:rFonts w:ascii="Times New Roman" w:hAnsi="Times New Roman"/>
          <w:b/>
          <w:sz w:val="22"/>
          <w:szCs w:val="22"/>
          <w:lang w:val="ro-RO"/>
        </w:rPr>
        <w:t xml:space="preserve">    </w:t>
      </w:r>
      <w:r w:rsidRPr="006C66C3">
        <w:rPr>
          <w:rFonts w:ascii="Times New Roman" w:hAnsi="Times New Roman"/>
          <w:sz w:val="22"/>
          <w:szCs w:val="22"/>
          <w:lang w:val="ro-RO"/>
        </w:rPr>
        <w:t>_________________</w:t>
      </w:r>
      <w:r w:rsidRPr="006C66C3">
        <w:rPr>
          <w:rFonts w:ascii="Times New Roman" w:hAnsi="Times New Roman"/>
          <w:sz w:val="22"/>
          <w:szCs w:val="22"/>
          <w:lang w:val="ro-RO"/>
        </w:rPr>
        <w:tab/>
        <w:t>S.C. ___________________</w:t>
      </w:r>
    </w:p>
    <w:p w14:paraId="6FF8B542" w14:textId="77777777" w:rsidR="00657941" w:rsidRPr="006C66C3" w:rsidRDefault="00657941" w:rsidP="006C66C3">
      <w:pPr>
        <w:pStyle w:val="BodyTextIndent"/>
        <w:ind w:left="284" w:right="140"/>
        <w:rPr>
          <w:rFonts w:ascii="Times New Roman" w:hAnsi="Times New Roman"/>
          <w:sz w:val="22"/>
          <w:szCs w:val="22"/>
          <w:lang w:val="ro-RO"/>
        </w:rPr>
      </w:pPr>
      <w:r w:rsidRPr="006C66C3">
        <w:rPr>
          <w:rFonts w:ascii="Times New Roman" w:hAnsi="Times New Roman"/>
          <w:sz w:val="22"/>
          <w:szCs w:val="22"/>
          <w:lang w:val="ro-RO"/>
        </w:rPr>
        <w:t xml:space="preserve"> </w:t>
      </w:r>
    </w:p>
    <w:p w14:paraId="334E94B2" w14:textId="77777777" w:rsidR="00657941" w:rsidRPr="006C66C3" w:rsidRDefault="00657941" w:rsidP="006C66C3">
      <w:pPr>
        <w:pStyle w:val="BodyTextIndent"/>
        <w:spacing w:after="0"/>
        <w:ind w:left="284" w:right="140" w:firstLine="360"/>
        <w:jc w:val="right"/>
        <w:rPr>
          <w:rFonts w:ascii="Times New Roman" w:hAnsi="Times New Roman"/>
          <w:sz w:val="22"/>
          <w:szCs w:val="22"/>
          <w:lang w:val="ro-RO"/>
        </w:rPr>
      </w:pPr>
      <w:r w:rsidRPr="006C66C3">
        <w:rPr>
          <w:rFonts w:ascii="Times New Roman" w:hAnsi="Times New Roman"/>
          <w:sz w:val="22"/>
          <w:szCs w:val="22"/>
          <w:lang w:val="ro-RO"/>
        </w:rPr>
        <w:t>reprezentată legal prin</w:t>
      </w:r>
    </w:p>
    <w:p w14:paraId="68AB4F72" w14:textId="77777777" w:rsidR="00657941" w:rsidRPr="006C66C3" w:rsidRDefault="00657941" w:rsidP="006C66C3">
      <w:pPr>
        <w:ind w:left="284" w:right="140" w:firstLine="720"/>
        <w:jc w:val="right"/>
        <w:rPr>
          <w:sz w:val="22"/>
          <w:szCs w:val="22"/>
          <w:lang w:val="ro-RO"/>
        </w:rPr>
      </w:pPr>
      <w:r w:rsidRPr="006C66C3">
        <w:rPr>
          <w:sz w:val="22"/>
          <w:szCs w:val="22"/>
          <w:lang w:val="ro-RO"/>
        </w:rPr>
        <w:t>_________________________</w:t>
      </w:r>
    </w:p>
    <w:p w14:paraId="0F13C001" w14:textId="77777777" w:rsidR="00657941" w:rsidRPr="006C66C3" w:rsidRDefault="00657941" w:rsidP="006C66C3">
      <w:pPr>
        <w:tabs>
          <w:tab w:val="left" w:pos="6379"/>
        </w:tabs>
        <w:ind w:left="284" w:right="140"/>
        <w:jc w:val="center"/>
        <w:rPr>
          <w:i/>
          <w:sz w:val="22"/>
          <w:szCs w:val="22"/>
          <w:lang w:val="ro-RO"/>
        </w:rPr>
      </w:pPr>
      <w:r w:rsidRPr="006C66C3">
        <w:rPr>
          <w:i/>
          <w:sz w:val="22"/>
          <w:szCs w:val="22"/>
          <w:lang w:val="ro-RO"/>
        </w:rPr>
        <w:tab/>
        <w:t xml:space="preserve"> (Nume, prenume)</w:t>
      </w:r>
    </w:p>
    <w:p w14:paraId="03B995F2" w14:textId="77777777" w:rsidR="00657941" w:rsidRPr="006C66C3" w:rsidRDefault="00657941" w:rsidP="006C66C3">
      <w:pPr>
        <w:ind w:left="284" w:right="140"/>
        <w:jc w:val="right"/>
        <w:rPr>
          <w:i/>
          <w:sz w:val="22"/>
          <w:szCs w:val="22"/>
          <w:lang w:val="ro-RO"/>
          <w14:shadow w14:blurRad="50800" w14:dist="38100" w14:dir="2700000" w14:sx="100000" w14:sy="100000" w14:kx="0" w14:ky="0" w14:algn="tl">
            <w14:srgbClr w14:val="000000">
              <w14:alpha w14:val="60000"/>
            </w14:srgbClr>
          </w14:shadow>
        </w:rPr>
      </w:pPr>
    </w:p>
    <w:p w14:paraId="01BA2582" w14:textId="77777777" w:rsidR="00657941" w:rsidRPr="006C66C3" w:rsidRDefault="00657941" w:rsidP="006C66C3">
      <w:pPr>
        <w:ind w:left="284" w:right="140"/>
        <w:jc w:val="right"/>
        <w:rPr>
          <w:sz w:val="22"/>
          <w:szCs w:val="22"/>
          <w:lang w:val="ro-RO"/>
        </w:rPr>
      </w:pPr>
      <w:r w:rsidRPr="006C66C3">
        <w:rPr>
          <w:sz w:val="22"/>
          <w:szCs w:val="22"/>
          <w:lang w:val="ro-RO"/>
        </w:rPr>
        <w:t>_________________________</w:t>
      </w:r>
    </w:p>
    <w:p w14:paraId="5D3D8F5E" w14:textId="77777777" w:rsidR="00657941" w:rsidRPr="006C66C3" w:rsidRDefault="00921D90" w:rsidP="006C66C3">
      <w:pPr>
        <w:ind w:left="284" w:right="140" w:firstLine="720"/>
        <w:jc w:val="center"/>
        <w:rPr>
          <w:i/>
          <w:sz w:val="22"/>
          <w:szCs w:val="22"/>
          <w:lang w:val="ro-RO"/>
        </w:rPr>
      </w:pPr>
      <w:r w:rsidRPr="006C66C3">
        <w:rPr>
          <w:i/>
          <w:sz w:val="22"/>
          <w:szCs w:val="22"/>
          <w:lang w:val="ro-RO"/>
        </w:rPr>
        <w:t xml:space="preserve">                                                                      </w:t>
      </w:r>
      <w:r w:rsidR="00657941" w:rsidRPr="006C66C3">
        <w:rPr>
          <w:i/>
          <w:sz w:val="22"/>
          <w:szCs w:val="22"/>
          <w:lang w:val="ro-RO"/>
        </w:rPr>
        <w:t>(Funcţie)</w:t>
      </w:r>
    </w:p>
    <w:p w14:paraId="1DB1EA43" w14:textId="77777777" w:rsidR="00432302" w:rsidRPr="006C66C3" w:rsidRDefault="00432302" w:rsidP="006C66C3">
      <w:pPr>
        <w:ind w:left="284" w:right="140" w:firstLine="720"/>
        <w:jc w:val="center"/>
        <w:rPr>
          <w:i/>
          <w:sz w:val="22"/>
          <w:szCs w:val="22"/>
          <w:lang w:val="ro-RO"/>
        </w:rPr>
      </w:pPr>
    </w:p>
    <w:p w14:paraId="4D74C00A" w14:textId="77777777" w:rsidR="00432302" w:rsidRPr="006C66C3" w:rsidRDefault="00432302" w:rsidP="006C66C3">
      <w:pPr>
        <w:ind w:left="284" w:right="140"/>
        <w:jc w:val="right"/>
        <w:rPr>
          <w:i/>
          <w:sz w:val="22"/>
          <w:szCs w:val="22"/>
          <w:lang w:val="ro-RO"/>
        </w:rPr>
      </w:pPr>
      <w:r w:rsidRPr="006C66C3">
        <w:rPr>
          <w:i/>
          <w:sz w:val="22"/>
          <w:szCs w:val="22"/>
          <w:lang w:val="ro-RO"/>
        </w:rPr>
        <w:t>(Semnătura autorizată şi ştampila)</w:t>
      </w:r>
    </w:p>
    <w:p w14:paraId="12F82636" w14:textId="77777777" w:rsidR="00994041" w:rsidRPr="006C66C3" w:rsidRDefault="00994041" w:rsidP="006C66C3">
      <w:pPr>
        <w:ind w:left="284"/>
        <w:jc w:val="right"/>
        <w:rPr>
          <w:b/>
          <w:sz w:val="22"/>
          <w:szCs w:val="22"/>
          <w:lang w:val="ro-RO"/>
        </w:rPr>
      </w:pPr>
    </w:p>
    <w:p w14:paraId="54DEB2A4" w14:textId="77777777" w:rsidR="00994041" w:rsidRPr="006C66C3" w:rsidRDefault="00994041" w:rsidP="006C66C3">
      <w:pPr>
        <w:ind w:left="284"/>
        <w:rPr>
          <w:b/>
          <w:sz w:val="22"/>
          <w:szCs w:val="22"/>
          <w:lang w:val="ro-RO"/>
        </w:rPr>
      </w:pPr>
    </w:p>
    <w:p w14:paraId="7E783349" w14:textId="77777777" w:rsidR="00994041" w:rsidRPr="006C66C3" w:rsidRDefault="00994041" w:rsidP="006C66C3">
      <w:pPr>
        <w:ind w:left="284"/>
        <w:rPr>
          <w:iCs/>
          <w:sz w:val="22"/>
          <w:szCs w:val="22"/>
        </w:rPr>
      </w:pPr>
    </w:p>
    <w:p w14:paraId="6454856F" w14:textId="77777777" w:rsidR="00ED155B" w:rsidRPr="006C66C3" w:rsidRDefault="00ED155B" w:rsidP="006C66C3">
      <w:pPr>
        <w:ind w:left="284"/>
        <w:rPr>
          <w:iCs/>
          <w:sz w:val="22"/>
          <w:szCs w:val="22"/>
        </w:rPr>
      </w:pPr>
    </w:p>
    <w:p w14:paraId="198FCE5D" w14:textId="77777777" w:rsidR="00ED155B" w:rsidRPr="006C66C3" w:rsidRDefault="00ED155B" w:rsidP="006C66C3">
      <w:pPr>
        <w:ind w:left="284"/>
        <w:rPr>
          <w:iCs/>
          <w:sz w:val="22"/>
          <w:szCs w:val="22"/>
        </w:rPr>
      </w:pPr>
    </w:p>
    <w:p w14:paraId="3CEC93DC" w14:textId="77777777" w:rsidR="00ED155B" w:rsidRPr="006C66C3" w:rsidRDefault="00ED155B" w:rsidP="006C66C3">
      <w:pPr>
        <w:ind w:left="284"/>
        <w:rPr>
          <w:iCs/>
          <w:sz w:val="22"/>
          <w:szCs w:val="22"/>
        </w:rPr>
      </w:pPr>
    </w:p>
    <w:p w14:paraId="5AF1431A" w14:textId="77777777" w:rsidR="00ED155B" w:rsidRDefault="00ED155B" w:rsidP="006C66C3">
      <w:pPr>
        <w:ind w:left="284"/>
        <w:rPr>
          <w:iCs/>
          <w:sz w:val="22"/>
          <w:szCs w:val="22"/>
        </w:rPr>
      </w:pPr>
    </w:p>
    <w:p w14:paraId="74A810A9" w14:textId="77777777" w:rsidR="00B83303" w:rsidRDefault="00B83303" w:rsidP="006C66C3">
      <w:pPr>
        <w:ind w:left="284"/>
        <w:rPr>
          <w:iCs/>
          <w:sz w:val="22"/>
          <w:szCs w:val="22"/>
        </w:rPr>
      </w:pPr>
    </w:p>
    <w:p w14:paraId="6E9429E3" w14:textId="77777777" w:rsidR="00B83303" w:rsidRDefault="00B83303" w:rsidP="006C66C3">
      <w:pPr>
        <w:ind w:left="284"/>
        <w:rPr>
          <w:iCs/>
          <w:sz w:val="22"/>
          <w:szCs w:val="22"/>
        </w:rPr>
      </w:pPr>
    </w:p>
    <w:p w14:paraId="4517EB77" w14:textId="77777777" w:rsidR="00B83303" w:rsidRDefault="00B83303" w:rsidP="006C66C3">
      <w:pPr>
        <w:ind w:left="284"/>
        <w:rPr>
          <w:iCs/>
          <w:sz w:val="22"/>
          <w:szCs w:val="22"/>
        </w:rPr>
      </w:pPr>
    </w:p>
    <w:p w14:paraId="41B113C4" w14:textId="77777777" w:rsidR="00B83303" w:rsidRPr="006C66C3" w:rsidRDefault="00B83303" w:rsidP="006C66C3">
      <w:pPr>
        <w:ind w:left="284"/>
        <w:rPr>
          <w:iCs/>
          <w:sz w:val="22"/>
          <w:szCs w:val="22"/>
        </w:rPr>
      </w:pPr>
    </w:p>
    <w:p w14:paraId="41501062" w14:textId="77777777" w:rsidR="0052629B" w:rsidRPr="006C66C3" w:rsidRDefault="0052629B" w:rsidP="006C66C3">
      <w:pPr>
        <w:ind w:left="284"/>
        <w:jc w:val="right"/>
        <w:rPr>
          <w:b/>
          <w:sz w:val="22"/>
          <w:szCs w:val="22"/>
          <w:lang w:val="ro-RO"/>
        </w:rPr>
      </w:pPr>
      <w:r w:rsidRPr="006C66C3">
        <w:rPr>
          <w:b/>
          <w:sz w:val="22"/>
          <w:szCs w:val="22"/>
          <w:lang w:val="ro-RO"/>
        </w:rPr>
        <w:t>Formular nr. 3</w:t>
      </w:r>
    </w:p>
    <w:p w14:paraId="379152B3" w14:textId="77777777" w:rsidR="0052629B" w:rsidRPr="006C66C3" w:rsidRDefault="0052629B" w:rsidP="006C66C3">
      <w:pPr>
        <w:ind w:left="284"/>
        <w:jc w:val="both"/>
        <w:rPr>
          <w:sz w:val="22"/>
          <w:szCs w:val="22"/>
          <w:lang w:val="ro-RO"/>
        </w:rPr>
      </w:pPr>
    </w:p>
    <w:p w14:paraId="5D1E615C" w14:textId="77777777" w:rsidR="0052629B" w:rsidRPr="006C66C3" w:rsidRDefault="0052629B" w:rsidP="006C66C3">
      <w:pPr>
        <w:ind w:left="284"/>
        <w:jc w:val="both"/>
        <w:rPr>
          <w:sz w:val="22"/>
          <w:szCs w:val="22"/>
          <w:lang w:val="ro-RO"/>
        </w:rPr>
      </w:pPr>
      <w:r w:rsidRPr="006C66C3">
        <w:rPr>
          <w:sz w:val="22"/>
          <w:szCs w:val="22"/>
          <w:lang w:val="ro-RO"/>
        </w:rPr>
        <w:t>Emitent</w:t>
      </w:r>
    </w:p>
    <w:p w14:paraId="7189F96F" w14:textId="77777777" w:rsidR="0052629B" w:rsidRPr="006C66C3" w:rsidRDefault="0052629B" w:rsidP="006C66C3">
      <w:pPr>
        <w:ind w:left="284"/>
        <w:jc w:val="both"/>
        <w:rPr>
          <w:sz w:val="22"/>
          <w:szCs w:val="22"/>
          <w:lang w:val="ro-RO"/>
        </w:rPr>
      </w:pPr>
      <w:r w:rsidRPr="006C66C3">
        <w:rPr>
          <w:sz w:val="22"/>
          <w:szCs w:val="22"/>
          <w:lang w:val="ro-RO"/>
        </w:rPr>
        <w:t>______________________</w:t>
      </w:r>
    </w:p>
    <w:p w14:paraId="5533108F" w14:textId="77777777" w:rsidR="0052629B" w:rsidRPr="006C66C3" w:rsidRDefault="0052629B" w:rsidP="006C66C3">
      <w:pPr>
        <w:ind w:left="284"/>
        <w:jc w:val="both"/>
        <w:rPr>
          <w:sz w:val="22"/>
          <w:szCs w:val="22"/>
          <w:lang w:val="ro-RO"/>
        </w:rPr>
      </w:pPr>
      <w:r w:rsidRPr="006C66C3">
        <w:rPr>
          <w:sz w:val="22"/>
          <w:szCs w:val="22"/>
          <w:lang w:val="ro-RO"/>
        </w:rPr>
        <w:t>(denumirea)</w:t>
      </w:r>
      <w:r w:rsidRPr="006C66C3">
        <w:rPr>
          <w:sz w:val="22"/>
          <w:szCs w:val="22"/>
          <w:lang w:val="ro-RO"/>
        </w:rPr>
        <w:tab/>
        <w:t xml:space="preserve">    </w:t>
      </w:r>
    </w:p>
    <w:p w14:paraId="230F13E5" w14:textId="77777777" w:rsidR="0052629B" w:rsidRPr="006C66C3" w:rsidRDefault="0052629B" w:rsidP="006C66C3">
      <w:pPr>
        <w:ind w:left="284"/>
        <w:jc w:val="both"/>
        <w:rPr>
          <w:sz w:val="22"/>
          <w:szCs w:val="22"/>
          <w:lang w:val="ro-RO"/>
        </w:rPr>
      </w:pPr>
    </w:p>
    <w:p w14:paraId="147AF8C8" w14:textId="77777777" w:rsidR="0052629B" w:rsidRPr="006C66C3" w:rsidRDefault="0052629B" w:rsidP="006C66C3">
      <w:pPr>
        <w:ind w:left="284"/>
        <w:jc w:val="both"/>
        <w:rPr>
          <w:sz w:val="22"/>
          <w:szCs w:val="22"/>
          <w:lang w:val="ro-RO"/>
        </w:rPr>
      </w:pPr>
    </w:p>
    <w:p w14:paraId="4CA6DA29" w14:textId="77777777" w:rsidR="0052629B" w:rsidRPr="006C66C3" w:rsidRDefault="0052629B" w:rsidP="006C66C3">
      <w:pPr>
        <w:ind w:left="284"/>
        <w:jc w:val="center"/>
        <w:rPr>
          <w:sz w:val="22"/>
          <w:szCs w:val="22"/>
          <w:lang w:val="ro-RO"/>
        </w:rPr>
      </w:pPr>
      <w:r w:rsidRPr="006C66C3">
        <w:rPr>
          <w:sz w:val="22"/>
          <w:szCs w:val="22"/>
          <w:lang w:val="ro-RO"/>
        </w:rPr>
        <w:t>SCRISOARE DE GARANŢIE</w:t>
      </w:r>
    </w:p>
    <w:p w14:paraId="380C3801" w14:textId="77777777" w:rsidR="0052629B" w:rsidRPr="006C66C3" w:rsidRDefault="0052629B" w:rsidP="006C66C3">
      <w:pPr>
        <w:ind w:left="284"/>
        <w:jc w:val="center"/>
        <w:rPr>
          <w:sz w:val="22"/>
          <w:szCs w:val="22"/>
          <w:lang w:val="ro-RO"/>
        </w:rPr>
      </w:pPr>
      <w:r w:rsidRPr="006C66C3">
        <w:rPr>
          <w:sz w:val="22"/>
          <w:szCs w:val="22"/>
          <w:lang w:val="ro-RO"/>
        </w:rPr>
        <w:t>pentru participare cu ofertă la procedura de încheiere a contractului de achiziţie publică</w:t>
      </w:r>
    </w:p>
    <w:p w14:paraId="47CD416D" w14:textId="77777777" w:rsidR="0052629B" w:rsidRPr="006C66C3" w:rsidRDefault="0052629B" w:rsidP="006C66C3">
      <w:pPr>
        <w:ind w:left="284"/>
        <w:jc w:val="center"/>
        <w:rPr>
          <w:sz w:val="22"/>
          <w:szCs w:val="22"/>
          <w:lang w:val="ro-RO"/>
        </w:rPr>
      </w:pPr>
    </w:p>
    <w:p w14:paraId="2853BBE1" w14:textId="77777777" w:rsidR="0052629B" w:rsidRPr="006C66C3" w:rsidRDefault="0052629B" w:rsidP="006C66C3">
      <w:pPr>
        <w:ind w:left="284"/>
        <w:jc w:val="center"/>
        <w:rPr>
          <w:sz w:val="22"/>
          <w:szCs w:val="22"/>
          <w:lang w:val="ro-RO"/>
        </w:rPr>
      </w:pPr>
    </w:p>
    <w:p w14:paraId="2F5B72F1" w14:textId="77777777" w:rsidR="0052629B" w:rsidRPr="006C66C3" w:rsidRDefault="0052629B" w:rsidP="006C66C3">
      <w:pPr>
        <w:ind w:left="284"/>
        <w:jc w:val="both"/>
        <w:rPr>
          <w:sz w:val="22"/>
          <w:szCs w:val="22"/>
          <w:lang w:val="ro-RO"/>
        </w:rPr>
      </w:pPr>
    </w:p>
    <w:p w14:paraId="625556F9" w14:textId="77777777" w:rsidR="0052629B" w:rsidRPr="006C66C3" w:rsidRDefault="0052629B" w:rsidP="006C66C3">
      <w:pPr>
        <w:ind w:left="284"/>
        <w:jc w:val="both"/>
        <w:rPr>
          <w:sz w:val="22"/>
          <w:szCs w:val="22"/>
          <w:lang w:val="ro-RO"/>
        </w:rPr>
      </w:pPr>
    </w:p>
    <w:p w14:paraId="7EF67CF9" w14:textId="77777777" w:rsidR="0052629B" w:rsidRPr="006C66C3" w:rsidRDefault="0052629B" w:rsidP="006C66C3">
      <w:pPr>
        <w:ind w:left="284"/>
        <w:jc w:val="both"/>
        <w:rPr>
          <w:sz w:val="22"/>
          <w:szCs w:val="22"/>
          <w:lang w:val="ro-RO"/>
        </w:rPr>
      </w:pPr>
      <w:r w:rsidRPr="006C66C3">
        <w:rPr>
          <w:sz w:val="22"/>
          <w:szCs w:val="22"/>
          <w:lang w:val="ro-RO"/>
        </w:rPr>
        <w:t xml:space="preserve">Către </w:t>
      </w:r>
    </w:p>
    <w:p w14:paraId="14A5B27E" w14:textId="6C18BD06" w:rsidR="004625CA" w:rsidRPr="004625CA" w:rsidRDefault="004625CA" w:rsidP="004625CA">
      <w:pPr>
        <w:ind w:left="284"/>
        <w:jc w:val="both"/>
        <w:rPr>
          <w:sz w:val="22"/>
          <w:szCs w:val="22"/>
          <w:lang w:val="ro-RO"/>
        </w:rPr>
      </w:pPr>
      <w:r w:rsidRPr="004625CA">
        <w:rPr>
          <w:sz w:val="22"/>
          <w:szCs w:val="22"/>
          <w:lang w:val="ro-RO"/>
        </w:rPr>
        <w:t>Promotor de proiect:Directia Generala de Asistenta Soci</w:t>
      </w:r>
      <w:r w:rsidR="003B6CC1">
        <w:rPr>
          <w:sz w:val="22"/>
          <w:szCs w:val="22"/>
          <w:lang w:val="ro-RO"/>
        </w:rPr>
        <w:t>ala si Protectia Copilului Vrancea</w:t>
      </w:r>
      <w:r w:rsidRPr="004625CA">
        <w:rPr>
          <w:sz w:val="22"/>
          <w:szCs w:val="22"/>
          <w:lang w:val="ro-RO"/>
        </w:rPr>
        <w:t xml:space="preserve"> </w:t>
      </w:r>
    </w:p>
    <w:p w14:paraId="6768DCCA" w14:textId="05B9BB3E" w:rsidR="0052629B" w:rsidRPr="006C66C3" w:rsidRDefault="004625CA" w:rsidP="004625CA">
      <w:pPr>
        <w:ind w:left="284"/>
        <w:jc w:val="both"/>
        <w:rPr>
          <w:sz w:val="22"/>
          <w:szCs w:val="22"/>
          <w:lang w:val="ro-RO"/>
        </w:rPr>
      </w:pPr>
      <w:r w:rsidRPr="004625CA">
        <w:rPr>
          <w:sz w:val="22"/>
          <w:szCs w:val="22"/>
          <w:lang w:val="ro-RO"/>
        </w:rPr>
        <w:t>Proiect: ”ASIGUR Bacău și Vrancea (Aria-de-Servicii-Integrate-Guvernate-local-cu-Respect Bacău și    Vrancea)”</w:t>
      </w:r>
    </w:p>
    <w:p w14:paraId="3CEB0E5F" w14:textId="77777777" w:rsidR="0052629B" w:rsidRPr="006C66C3" w:rsidRDefault="0052629B" w:rsidP="006C66C3">
      <w:pPr>
        <w:ind w:left="284"/>
        <w:jc w:val="both"/>
        <w:rPr>
          <w:sz w:val="22"/>
          <w:szCs w:val="22"/>
          <w:lang w:val="ro-RO"/>
        </w:rPr>
      </w:pPr>
    </w:p>
    <w:p w14:paraId="209315F3" w14:textId="77777777" w:rsidR="0052629B" w:rsidRPr="006C66C3" w:rsidRDefault="0052629B" w:rsidP="006C66C3">
      <w:pPr>
        <w:ind w:left="284"/>
        <w:jc w:val="both"/>
        <w:rPr>
          <w:sz w:val="22"/>
          <w:szCs w:val="22"/>
          <w:lang w:val="ro-RO"/>
        </w:rPr>
      </w:pPr>
    </w:p>
    <w:p w14:paraId="45BDD109" w14:textId="77777777" w:rsidR="0052629B" w:rsidRPr="006C66C3" w:rsidRDefault="0052629B" w:rsidP="006C66C3">
      <w:pPr>
        <w:ind w:left="284"/>
        <w:jc w:val="both"/>
        <w:rPr>
          <w:sz w:val="22"/>
          <w:szCs w:val="22"/>
          <w:lang w:val="ro-RO"/>
        </w:rPr>
      </w:pPr>
    </w:p>
    <w:p w14:paraId="1E09243B" w14:textId="1848E74F" w:rsidR="0052629B" w:rsidRPr="006C66C3" w:rsidRDefault="0052629B" w:rsidP="006C66C3">
      <w:pPr>
        <w:ind w:left="284"/>
        <w:jc w:val="both"/>
        <w:rPr>
          <w:sz w:val="22"/>
          <w:szCs w:val="22"/>
          <w:lang w:val="ro-RO"/>
        </w:rPr>
      </w:pPr>
      <w:r w:rsidRPr="006C66C3">
        <w:rPr>
          <w:sz w:val="22"/>
          <w:szCs w:val="22"/>
          <w:lang w:val="ro-RO"/>
        </w:rPr>
        <w:t>Cu privire la procedura pentru încheierea contractului care are ca obiect</w:t>
      </w:r>
      <w:r w:rsidRPr="006C66C3">
        <w:rPr>
          <w:color w:val="FF0000"/>
          <w:sz w:val="22"/>
          <w:szCs w:val="22"/>
          <w:lang w:val="ro-RO"/>
        </w:rPr>
        <w:t xml:space="preserve">  </w:t>
      </w:r>
      <w:r w:rsidRPr="006C66C3">
        <w:rPr>
          <w:b/>
          <w:color w:val="FF0000"/>
          <w:sz w:val="22"/>
          <w:szCs w:val="22"/>
          <w:lang w:val="ro-RO"/>
        </w:rPr>
        <w:t xml:space="preserve"> </w:t>
      </w:r>
      <w:r w:rsidRPr="006C66C3">
        <w:rPr>
          <w:b/>
          <w:sz w:val="22"/>
          <w:szCs w:val="22"/>
          <w:lang w:val="ro-RO"/>
        </w:rPr>
        <w:t>”.................................................................................”</w:t>
      </w:r>
      <w:r w:rsidRPr="006C66C3">
        <w:rPr>
          <w:sz w:val="22"/>
          <w:szCs w:val="22"/>
          <w:lang w:val="ro-RO"/>
        </w:rPr>
        <w:t xml:space="preserve">, noi ________________________ (denumirea emitentului), având sediul înregistrat la _____________________________ (adresa emitentului), ne obligăm faţă de </w:t>
      </w:r>
      <w:r w:rsidR="004625CA">
        <w:rPr>
          <w:sz w:val="22"/>
          <w:szCs w:val="22"/>
          <w:lang w:val="ro-RO"/>
        </w:rPr>
        <w:t>........................................................................</w:t>
      </w:r>
      <w:r w:rsidRPr="006C66C3">
        <w:rPr>
          <w:sz w:val="22"/>
          <w:szCs w:val="22"/>
          <w:lang w:val="ro-RO"/>
        </w:rPr>
        <w:t>, să plătim suma de _____________ lei (în litere şi în cifre).</w:t>
      </w:r>
    </w:p>
    <w:p w14:paraId="5FBFBCBB" w14:textId="77777777" w:rsidR="0052629B" w:rsidRPr="006C66C3" w:rsidRDefault="0052629B" w:rsidP="006C66C3">
      <w:pPr>
        <w:ind w:left="284"/>
        <w:jc w:val="both"/>
        <w:rPr>
          <w:sz w:val="22"/>
          <w:szCs w:val="22"/>
          <w:lang w:val="ro-RO"/>
        </w:rPr>
      </w:pPr>
      <w:r w:rsidRPr="006C66C3">
        <w:rPr>
          <w:sz w:val="22"/>
          <w:szCs w:val="22"/>
          <w:lang w:val="ro-RO"/>
        </w:rPr>
        <w:t>Plata garanţiei se va executa:</w:t>
      </w:r>
    </w:p>
    <w:p w14:paraId="59B82ED8" w14:textId="77777777" w:rsidR="0052629B" w:rsidRPr="006C66C3" w:rsidRDefault="0052629B" w:rsidP="006C66C3">
      <w:pPr>
        <w:ind w:left="284"/>
        <w:jc w:val="both"/>
        <w:rPr>
          <w:sz w:val="22"/>
          <w:szCs w:val="22"/>
          <w:lang w:val="ro-RO"/>
        </w:rPr>
      </w:pPr>
      <w:r w:rsidRPr="006C66C3">
        <w:rPr>
          <w:sz w:val="22"/>
          <w:szCs w:val="22"/>
          <w:lang w:val="ro-RO"/>
        </w:rPr>
        <w:t>•  necondiţionat, respectiv la prima cerere a beneficiarului, pe baza declaraţiei acestuia cu privire la culpa persoanei garantate.</w:t>
      </w:r>
    </w:p>
    <w:p w14:paraId="09E9F74E" w14:textId="77777777" w:rsidR="0052629B" w:rsidRPr="006C66C3" w:rsidRDefault="0052629B" w:rsidP="006C66C3">
      <w:pPr>
        <w:keepLines/>
        <w:spacing w:line="200" w:lineRule="atLeast"/>
        <w:ind w:left="284"/>
        <w:jc w:val="both"/>
        <w:rPr>
          <w:sz w:val="22"/>
          <w:szCs w:val="22"/>
          <w:lang w:val="ro-RO"/>
        </w:rPr>
      </w:pPr>
    </w:p>
    <w:p w14:paraId="6FC10ED9" w14:textId="1E88CD72" w:rsidR="0052629B" w:rsidRPr="006C66C3" w:rsidRDefault="0052629B" w:rsidP="006C66C3">
      <w:pPr>
        <w:keepLines/>
        <w:spacing w:line="200" w:lineRule="atLeast"/>
        <w:ind w:left="284"/>
        <w:jc w:val="both"/>
        <w:rPr>
          <w:sz w:val="22"/>
          <w:szCs w:val="22"/>
          <w:lang w:val="ro-RO"/>
        </w:rPr>
      </w:pPr>
      <w:r w:rsidRPr="006C66C3">
        <w:rPr>
          <w:sz w:val="22"/>
          <w:szCs w:val="22"/>
          <w:lang w:val="ro-RO"/>
        </w:rPr>
        <w:t xml:space="preserve">Autoritatea contractantă </w:t>
      </w:r>
      <w:r w:rsidR="00AD52DD">
        <w:rPr>
          <w:sz w:val="22"/>
          <w:szCs w:val="22"/>
          <w:lang w:val="ro-RO"/>
        </w:rPr>
        <w:t>D.G.A.S.P.C. Vrancea</w:t>
      </w:r>
      <w:r w:rsidRPr="006C66C3">
        <w:rPr>
          <w:sz w:val="22"/>
          <w:szCs w:val="22"/>
          <w:lang w:val="ro-RO"/>
        </w:rPr>
        <w:t xml:space="preserve">, având sediul în </w:t>
      </w:r>
      <w:r w:rsidR="00AD52DD">
        <w:rPr>
          <w:sz w:val="22"/>
          <w:szCs w:val="22"/>
          <w:lang w:val="ro-RO"/>
        </w:rPr>
        <w:t>Str.8 Martie nr. 1</w:t>
      </w:r>
      <w:r w:rsidRPr="006C66C3">
        <w:rPr>
          <w:sz w:val="22"/>
          <w:szCs w:val="22"/>
          <w:lang w:val="ro-RO"/>
        </w:rPr>
        <w:t>,</w:t>
      </w:r>
      <w:r w:rsidRPr="006C66C3">
        <w:rPr>
          <w:bCs/>
          <w:sz w:val="22"/>
          <w:szCs w:val="22"/>
          <w:lang w:val="ro-RO"/>
        </w:rPr>
        <w:t xml:space="preserve"> </w:t>
      </w:r>
      <w:r w:rsidR="00AD52DD">
        <w:rPr>
          <w:bCs/>
          <w:sz w:val="22"/>
          <w:szCs w:val="22"/>
          <w:lang w:val="ro-RO"/>
        </w:rPr>
        <w:t>Focsani</w:t>
      </w:r>
      <w:r w:rsidRPr="006C66C3">
        <w:rPr>
          <w:bCs/>
          <w:sz w:val="22"/>
          <w:szCs w:val="22"/>
          <w:lang w:val="ro-RO"/>
        </w:rPr>
        <w:t xml:space="preserve"> </w:t>
      </w:r>
      <w:r w:rsidRPr="006C66C3">
        <w:rPr>
          <w:sz w:val="22"/>
          <w:szCs w:val="22"/>
          <w:lang w:val="ro-RO"/>
        </w:rPr>
        <w:t>are dreptul de a reţine garanţia de participare, ofertantul ____________________________ (denumirea ofertantului) pierzând astfel suma constituită, atunci când acesta din urmă se află în oricare dintre următoarele situaţii :</w:t>
      </w:r>
    </w:p>
    <w:p w14:paraId="5C639EC8" w14:textId="77777777" w:rsidR="0052629B" w:rsidRPr="006C66C3" w:rsidRDefault="0052629B" w:rsidP="006C66C3">
      <w:pPr>
        <w:ind w:left="284"/>
        <w:jc w:val="both"/>
        <w:rPr>
          <w:sz w:val="22"/>
          <w:szCs w:val="22"/>
          <w:lang w:val="ro-RO"/>
        </w:rPr>
      </w:pPr>
      <w:r w:rsidRPr="006C66C3">
        <w:rPr>
          <w:sz w:val="22"/>
          <w:szCs w:val="22"/>
          <w:lang w:val="ro-RO"/>
        </w:rPr>
        <w:t>a)</w:t>
      </w:r>
      <w:r w:rsidRPr="006C66C3">
        <w:rPr>
          <w:sz w:val="22"/>
          <w:szCs w:val="22"/>
          <w:lang w:val="ro-RO"/>
        </w:rPr>
        <w:tab/>
        <w:t>îşi retrage oferta în perioada de valabilitate a acesteia;</w:t>
      </w:r>
    </w:p>
    <w:p w14:paraId="74CF338C" w14:textId="77777777" w:rsidR="0052629B" w:rsidRPr="006C66C3" w:rsidRDefault="0052629B" w:rsidP="006C66C3">
      <w:pPr>
        <w:ind w:left="284"/>
        <w:jc w:val="both"/>
        <w:rPr>
          <w:sz w:val="22"/>
          <w:szCs w:val="22"/>
          <w:lang w:val="ro-RO"/>
        </w:rPr>
      </w:pPr>
      <w:r w:rsidRPr="006C66C3">
        <w:rPr>
          <w:sz w:val="22"/>
          <w:szCs w:val="22"/>
          <w:lang w:val="ro-RO"/>
        </w:rPr>
        <w:t>b)</w:t>
      </w:r>
      <w:r w:rsidRPr="006C66C3">
        <w:rPr>
          <w:sz w:val="22"/>
          <w:szCs w:val="22"/>
          <w:lang w:val="ro-RO"/>
        </w:rPr>
        <w:tab/>
        <w:t>oferta sa fiind stabilită câştigătoare, refuză să semneze contractului în perioada de valabilitate a ofertei.</w:t>
      </w:r>
    </w:p>
    <w:p w14:paraId="4BF97A58" w14:textId="77777777" w:rsidR="0052629B" w:rsidRPr="006C66C3" w:rsidRDefault="0052629B" w:rsidP="006C66C3">
      <w:pPr>
        <w:ind w:left="284"/>
        <w:jc w:val="both"/>
        <w:rPr>
          <w:sz w:val="22"/>
          <w:szCs w:val="22"/>
          <w:lang w:val="ro-RO"/>
        </w:rPr>
      </w:pPr>
    </w:p>
    <w:p w14:paraId="3CD75ECE" w14:textId="77777777" w:rsidR="0052629B" w:rsidRPr="006C66C3" w:rsidRDefault="0052629B" w:rsidP="006C66C3">
      <w:pPr>
        <w:ind w:left="284"/>
        <w:jc w:val="both"/>
        <w:rPr>
          <w:sz w:val="22"/>
          <w:szCs w:val="22"/>
          <w:lang w:val="ro-RO"/>
        </w:rPr>
      </w:pPr>
    </w:p>
    <w:p w14:paraId="2D5CE0B3" w14:textId="77777777" w:rsidR="0052629B" w:rsidRPr="006C66C3" w:rsidRDefault="0052629B" w:rsidP="006C66C3">
      <w:pPr>
        <w:ind w:left="284"/>
        <w:jc w:val="both"/>
        <w:rPr>
          <w:sz w:val="22"/>
          <w:szCs w:val="22"/>
          <w:lang w:val="ro-RO"/>
        </w:rPr>
      </w:pPr>
      <w:r w:rsidRPr="006C66C3">
        <w:rPr>
          <w:sz w:val="22"/>
          <w:szCs w:val="22"/>
          <w:lang w:val="ro-RO"/>
        </w:rPr>
        <w:t>Prezenta garanţie este valabilă până la data de _____________.</w:t>
      </w:r>
    </w:p>
    <w:p w14:paraId="5F250107" w14:textId="77777777" w:rsidR="0052629B" w:rsidRPr="006C66C3" w:rsidRDefault="0052629B" w:rsidP="006C66C3">
      <w:pPr>
        <w:ind w:left="284"/>
        <w:jc w:val="both"/>
        <w:rPr>
          <w:sz w:val="22"/>
          <w:szCs w:val="22"/>
          <w:lang w:val="ro-RO"/>
        </w:rPr>
      </w:pPr>
      <w:r w:rsidRPr="006C66C3">
        <w:rPr>
          <w:sz w:val="22"/>
          <w:szCs w:val="22"/>
          <w:lang w:val="ro-RO"/>
        </w:rPr>
        <w:tab/>
        <w:t>Prezenta garanţie este irevocabilă.</w:t>
      </w:r>
    </w:p>
    <w:p w14:paraId="29A546C1" w14:textId="77777777" w:rsidR="0052629B" w:rsidRPr="006C66C3" w:rsidRDefault="0052629B" w:rsidP="006C66C3">
      <w:pPr>
        <w:ind w:left="284"/>
        <w:jc w:val="both"/>
        <w:rPr>
          <w:sz w:val="22"/>
          <w:szCs w:val="22"/>
          <w:lang w:val="ro-RO"/>
        </w:rPr>
      </w:pPr>
    </w:p>
    <w:p w14:paraId="44983274" w14:textId="77777777" w:rsidR="0052629B" w:rsidRPr="006C66C3" w:rsidRDefault="0052629B" w:rsidP="006C66C3">
      <w:pPr>
        <w:ind w:left="284"/>
        <w:jc w:val="both"/>
        <w:rPr>
          <w:sz w:val="22"/>
          <w:szCs w:val="22"/>
          <w:lang w:val="ro-RO"/>
        </w:rPr>
      </w:pPr>
      <w:r w:rsidRPr="006C66C3">
        <w:rPr>
          <w:sz w:val="22"/>
          <w:szCs w:val="22"/>
          <w:lang w:val="ro-RO"/>
        </w:rPr>
        <w:t>Parafată de emitent ____________ (numele şi semnătura persoanei autorizate) în ziua ___ luna ___ anul ____.</w:t>
      </w:r>
    </w:p>
    <w:p w14:paraId="1DD46BE7" w14:textId="77777777" w:rsidR="0052629B" w:rsidRPr="006C66C3" w:rsidRDefault="0052629B" w:rsidP="006C66C3">
      <w:pPr>
        <w:ind w:left="284"/>
        <w:jc w:val="both"/>
        <w:rPr>
          <w:sz w:val="22"/>
          <w:szCs w:val="22"/>
          <w:lang w:val="ro-RO"/>
        </w:rPr>
      </w:pPr>
    </w:p>
    <w:p w14:paraId="793C35A3" w14:textId="77777777" w:rsidR="0052629B" w:rsidRPr="006C66C3" w:rsidRDefault="0052629B" w:rsidP="006C66C3">
      <w:pPr>
        <w:ind w:left="284"/>
        <w:jc w:val="both"/>
        <w:rPr>
          <w:i/>
          <w:sz w:val="22"/>
          <w:szCs w:val="22"/>
          <w:lang w:val="ro-RO"/>
        </w:rPr>
      </w:pPr>
      <w:r w:rsidRPr="006C66C3">
        <w:rPr>
          <w:i/>
          <w:sz w:val="22"/>
          <w:szCs w:val="22"/>
          <w:lang w:val="ro-RO"/>
        </w:rPr>
        <w:t>Nota: Dacă garanția de participare este constituită de către o societate de asigurări, vor fi prezentate și condițiile de asigurare.</w:t>
      </w:r>
    </w:p>
    <w:p w14:paraId="15E29B50" w14:textId="77777777" w:rsidR="0052629B" w:rsidRPr="006C66C3" w:rsidRDefault="0052629B" w:rsidP="006C66C3">
      <w:pPr>
        <w:ind w:left="284"/>
        <w:rPr>
          <w:iCs/>
          <w:sz w:val="22"/>
          <w:szCs w:val="22"/>
        </w:rPr>
      </w:pPr>
    </w:p>
    <w:p w14:paraId="316D1186" w14:textId="77777777" w:rsidR="0052629B" w:rsidRPr="006C66C3" w:rsidRDefault="0052629B" w:rsidP="006C66C3">
      <w:pPr>
        <w:ind w:left="284"/>
        <w:rPr>
          <w:iCs/>
          <w:sz w:val="22"/>
          <w:szCs w:val="22"/>
        </w:rPr>
      </w:pPr>
    </w:p>
    <w:p w14:paraId="404603C4" w14:textId="77777777" w:rsidR="00ED155B" w:rsidRPr="006C66C3" w:rsidRDefault="00ED155B" w:rsidP="006C66C3">
      <w:pPr>
        <w:ind w:left="284"/>
        <w:rPr>
          <w:iCs/>
          <w:sz w:val="22"/>
          <w:szCs w:val="22"/>
        </w:rPr>
      </w:pPr>
    </w:p>
    <w:p w14:paraId="590B57FC" w14:textId="77777777" w:rsidR="00ED155B" w:rsidRPr="006C66C3" w:rsidRDefault="00ED155B" w:rsidP="006C66C3">
      <w:pPr>
        <w:ind w:left="284"/>
        <w:rPr>
          <w:iCs/>
          <w:sz w:val="22"/>
          <w:szCs w:val="22"/>
        </w:rPr>
      </w:pPr>
    </w:p>
    <w:p w14:paraId="233B39F6" w14:textId="77777777" w:rsidR="00ED155B" w:rsidRPr="006C66C3" w:rsidRDefault="00ED155B" w:rsidP="006C66C3">
      <w:pPr>
        <w:ind w:left="284"/>
        <w:rPr>
          <w:iCs/>
          <w:sz w:val="22"/>
          <w:szCs w:val="22"/>
        </w:rPr>
      </w:pPr>
    </w:p>
    <w:p w14:paraId="322B5CEC" w14:textId="77777777" w:rsidR="0052629B" w:rsidRDefault="0052629B" w:rsidP="006C66C3">
      <w:pPr>
        <w:ind w:left="284"/>
        <w:rPr>
          <w:iCs/>
          <w:sz w:val="22"/>
          <w:szCs w:val="22"/>
        </w:rPr>
      </w:pPr>
    </w:p>
    <w:p w14:paraId="4498994F" w14:textId="77777777" w:rsidR="006C66C3" w:rsidRDefault="006C66C3" w:rsidP="006C66C3">
      <w:pPr>
        <w:ind w:left="284"/>
        <w:rPr>
          <w:iCs/>
          <w:sz w:val="22"/>
          <w:szCs w:val="22"/>
        </w:rPr>
      </w:pPr>
    </w:p>
    <w:p w14:paraId="2D3E41CB" w14:textId="77777777" w:rsidR="006C66C3" w:rsidRDefault="006C66C3" w:rsidP="006C66C3">
      <w:pPr>
        <w:ind w:left="284"/>
        <w:rPr>
          <w:iCs/>
          <w:sz w:val="22"/>
          <w:szCs w:val="22"/>
        </w:rPr>
      </w:pPr>
    </w:p>
    <w:p w14:paraId="486ED745" w14:textId="77777777" w:rsidR="006C66C3" w:rsidRDefault="006C66C3" w:rsidP="006C66C3">
      <w:pPr>
        <w:ind w:left="284"/>
        <w:rPr>
          <w:iCs/>
          <w:sz w:val="22"/>
          <w:szCs w:val="22"/>
        </w:rPr>
      </w:pPr>
    </w:p>
    <w:p w14:paraId="5F4559B1" w14:textId="77777777" w:rsidR="0052629B" w:rsidRPr="006C66C3" w:rsidRDefault="0052629B" w:rsidP="00B83303">
      <w:pPr>
        <w:rPr>
          <w:iCs/>
          <w:sz w:val="22"/>
          <w:szCs w:val="22"/>
        </w:rPr>
      </w:pPr>
    </w:p>
    <w:p w14:paraId="028EBD29" w14:textId="77777777" w:rsidR="00B237AB" w:rsidRDefault="00B237AB" w:rsidP="006C66C3">
      <w:pPr>
        <w:pStyle w:val="NoSpacing"/>
        <w:ind w:left="284"/>
        <w:rPr>
          <w:rFonts w:ascii="Times New Roman" w:hAnsi="Times New Roman"/>
        </w:rPr>
      </w:pPr>
    </w:p>
    <w:p w14:paraId="38FB89EA" w14:textId="77777777" w:rsidR="00B83303" w:rsidRDefault="00B83303" w:rsidP="006C66C3">
      <w:pPr>
        <w:pStyle w:val="NoSpacing"/>
        <w:ind w:left="284"/>
        <w:rPr>
          <w:rFonts w:ascii="Times New Roman" w:hAnsi="Times New Roman"/>
        </w:rPr>
      </w:pPr>
    </w:p>
    <w:p w14:paraId="24E69C72" w14:textId="77777777" w:rsidR="00B83303" w:rsidRDefault="00B83303" w:rsidP="006C66C3">
      <w:pPr>
        <w:pStyle w:val="NoSpacing"/>
        <w:ind w:left="284"/>
        <w:rPr>
          <w:rFonts w:ascii="Times New Roman" w:hAnsi="Times New Roman"/>
        </w:rPr>
      </w:pPr>
    </w:p>
    <w:p w14:paraId="3E0C8201" w14:textId="77777777" w:rsidR="00B83303" w:rsidRPr="006C66C3" w:rsidRDefault="00B83303" w:rsidP="006C66C3">
      <w:pPr>
        <w:pStyle w:val="NoSpacing"/>
        <w:ind w:left="284"/>
        <w:rPr>
          <w:rFonts w:ascii="Times New Roman" w:hAnsi="Times New Roman"/>
        </w:rPr>
      </w:pPr>
    </w:p>
    <w:p w14:paraId="00E429DF" w14:textId="77777777" w:rsidR="00FC41CD" w:rsidRPr="006C66C3" w:rsidRDefault="00FC41CD" w:rsidP="006C66C3">
      <w:pPr>
        <w:pStyle w:val="NoSpacing"/>
        <w:ind w:left="284" w:firstLine="720"/>
        <w:jc w:val="center"/>
        <w:rPr>
          <w:rFonts w:ascii="Times New Roman" w:hAnsi="Times New Roman"/>
        </w:rPr>
      </w:pPr>
    </w:p>
    <w:p w14:paraId="4C270AC1" w14:textId="77777777" w:rsidR="00B237AB" w:rsidRPr="006C66C3" w:rsidRDefault="00B237AB" w:rsidP="006C66C3">
      <w:pPr>
        <w:ind w:left="284"/>
        <w:rPr>
          <w:sz w:val="22"/>
          <w:szCs w:val="22"/>
          <w:lang w:val="ro-RO"/>
        </w:rPr>
      </w:pPr>
      <w:r w:rsidRPr="006C66C3">
        <w:rPr>
          <w:sz w:val="22"/>
          <w:szCs w:val="22"/>
        </w:rPr>
        <w:t xml:space="preserve">  </w:t>
      </w:r>
      <w:r w:rsidRPr="006C66C3">
        <w:rPr>
          <w:sz w:val="22"/>
          <w:szCs w:val="22"/>
          <w:lang w:val="ro-RO"/>
        </w:rPr>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 xml:space="preserve">Formular </w:t>
      </w:r>
      <w:r w:rsidR="0052629B" w:rsidRPr="006C66C3">
        <w:rPr>
          <w:b/>
          <w:sz w:val="22"/>
          <w:szCs w:val="22"/>
          <w:lang w:val="ro-RO"/>
        </w:rPr>
        <w:t>4</w:t>
      </w:r>
    </w:p>
    <w:p w14:paraId="10D4778B" w14:textId="77777777" w:rsidR="00B237AB" w:rsidRPr="006C66C3" w:rsidRDefault="00B237AB" w:rsidP="006C66C3">
      <w:pPr>
        <w:ind w:left="284"/>
        <w:rPr>
          <w:sz w:val="22"/>
          <w:szCs w:val="22"/>
          <w:lang w:val="ro-RO"/>
        </w:rPr>
      </w:pPr>
      <w:r w:rsidRPr="006C66C3">
        <w:rPr>
          <w:sz w:val="22"/>
          <w:szCs w:val="22"/>
          <w:lang w:val="ro-RO"/>
        </w:rPr>
        <w:t xml:space="preserve">  ____________________</w:t>
      </w:r>
    </w:p>
    <w:p w14:paraId="41FABDE0" w14:textId="77777777" w:rsidR="00B237AB" w:rsidRPr="006C66C3" w:rsidRDefault="00B237AB" w:rsidP="006C66C3">
      <w:pPr>
        <w:ind w:left="284"/>
        <w:rPr>
          <w:sz w:val="22"/>
          <w:szCs w:val="22"/>
          <w:lang w:val="ro-RO"/>
        </w:rPr>
      </w:pPr>
      <w:r w:rsidRPr="006C66C3">
        <w:rPr>
          <w:sz w:val="22"/>
          <w:szCs w:val="22"/>
          <w:lang w:val="ro-RO"/>
        </w:rPr>
        <w:t xml:space="preserve">   (denumirea/numele)</w:t>
      </w:r>
    </w:p>
    <w:p w14:paraId="4B5324EC" w14:textId="77777777" w:rsidR="00B237AB" w:rsidRPr="006C66C3" w:rsidRDefault="00B237AB" w:rsidP="006C66C3">
      <w:pPr>
        <w:ind w:left="284"/>
        <w:jc w:val="center"/>
        <w:rPr>
          <w:b/>
          <w:noProof/>
          <w:sz w:val="22"/>
          <w:szCs w:val="22"/>
        </w:rPr>
      </w:pPr>
    </w:p>
    <w:p w14:paraId="4FBC56D0" w14:textId="77777777" w:rsidR="00B237AB" w:rsidRPr="006C66C3" w:rsidRDefault="00B237AB" w:rsidP="006C66C3">
      <w:pPr>
        <w:pStyle w:val="NoSpacing"/>
        <w:ind w:left="284"/>
        <w:jc w:val="center"/>
        <w:rPr>
          <w:rFonts w:ascii="Times New Roman" w:hAnsi="Times New Roman"/>
          <w:b/>
        </w:rPr>
      </w:pPr>
      <w:r w:rsidRPr="006C66C3">
        <w:rPr>
          <w:rFonts w:ascii="Times New Roman" w:hAnsi="Times New Roman"/>
          <w:b/>
        </w:rPr>
        <w:t>DECLARAŢIE PRIVIND EVITAREA CONFLICTULUI DE INTERESE POTRIVIT</w:t>
      </w:r>
    </w:p>
    <w:p w14:paraId="075B44AE" w14:textId="77777777" w:rsidR="00B237AB" w:rsidRPr="006C66C3" w:rsidRDefault="00B237AB" w:rsidP="006C66C3">
      <w:pPr>
        <w:pStyle w:val="NoSpacing"/>
        <w:ind w:left="284"/>
        <w:jc w:val="center"/>
        <w:rPr>
          <w:rFonts w:ascii="Times New Roman" w:hAnsi="Times New Roman"/>
          <w:b/>
          <w:i/>
        </w:rPr>
      </w:pPr>
      <w:r w:rsidRPr="006C66C3">
        <w:rPr>
          <w:rFonts w:ascii="Times New Roman" w:hAnsi="Times New Roman"/>
          <w:b/>
        </w:rPr>
        <w:t>ART. 59 ȘI 60 DIN LEGEA 98/2016</w:t>
      </w:r>
    </w:p>
    <w:p w14:paraId="536675E4" w14:textId="77777777" w:rsidR="00B237AB" w:rsidRPr="006C66C3" w:rsidRDefault="00B237AB" w:rsidP="006C66C3">
      <w:pPr>
        <w:ind w:left="284"/>
        <w:rPr>
          <w:b/>
          <w:i/>
          <w:sz w:val="22"/>
          <w:szCs w:val="22"/>
        </w:rPr>
      </w:pPr>
    </w:p>
    <w:p w14:paraId="1CC58BE3" w14:textId="77777777" w:rsidR="0052629B" w:rsidRPr="006C66C3" w:rsidRDefault="0052629B" w:rsidP="006C66C3">
      <w:pPr>
        <w:ind w:left="284"/>
        <w:jc w:val="both"/>
        <w:rPr>
          <w:sz w:val="22"/>
          <w:szCs w:val="22"/>
        </w:rPr>
      </w:pPr>
      <w:r w:rsidRPr="006C66C3">
        <w:rPr>
          <w:sz w:val="22"/>
          <w:szCs w:val="22"/>
        </w:rPr>
        <w:t xml:space="preserve">1. </w:t>
      </w:r>
      <w:proofErr w:type="spellStart"/>
      <w:r w:rsidRPr="006C66C3">
        <w:rPr>
          <w:sz w:val="22"/>
          <w:szCs w:val="22"/>
        </w:rPr>
        <w:t>Subsemnatul</w:t>
      </w:r>
      <w:proofErr w:type="spellEnd"/>
      <w:r w:rsidRPr="006C66C3">
        <w:rPr>
          <w:sz w:val="22"/>
          <w:szCs w:val="22"/>
        </w:rPr>
        <w:t xml:space="preserve"> ___________________________________________, </w:t>
      </w:r>
      <w:proofErr w:type="spellStart"/>
      <w:r w:rsidRPr="006C66C3">
        <w:rPr>
          <w:sz w:val="22"/>
          <w:szCs w:val="22"/>
        </w:rPr>
        <w:t>reprezentant</w:t>
      </w:r>
      <w:proofErr w:type="spellEnd"/>
      <w:r w:rsidRPr="006C66C3">
        <w:rPr>
          <w:sz w:val="22"/>
          <w:szCs w:val="22"/>
        </w:rPr>
        <w:t xml:space="preserve"> </w:t>
      </w:r>
      <w:proofErr w:type="spellStart"/>
      <w:r w:rsidRPr="006C66C3">
        <w:rPr>
          <w:sz w:val="22"/>
          <w:szCs w:val="22"/>
        </w:rPr>
        <w:t>împuternicit</w:t>
      </w:r>
      <w:proofErr w:type="spellEnd"/>
      <w:r w:rsidRPr="006C66C3">
        <w:rPr>
          <w:sz w:val="22"/>
          <w:szCs w:val="22"/>
        </w:rPr>
        <w:t xml:space="preserve"> al _________________________________________, </w:t>
      </w:r>
      <w:r w:rsidRPr="006C66C3">
        <w:rPr>
          <w:i/>
          <w:sz w:val="22"/>
          <w:szCs w:val="22"/>
        </w:rPr>
        <w:t>(</w:t>
      </w:r>
      <w:proofErr w:type="spellStart"/>
      <w:r w:rsidRPr="006C66C3">
        <w:rPr>
          <w:i/>
          <w:sz w:val="22"/>
          <w:szCs w:val="22"/>
        </w:rPr>
        <w:t>denumirea</w:t>
      </w:r>
      <w:proofErr w:type="spellEnd"/>
      <w:r w:rsidRPr="006C66C3">
        <w:rPr>
          <w:i/>
          <w:sz w:val="22"/>
          <w:szCs w:val="22"/>
        </w:rPr>
        <w:t>/</w:t>
      </w:r>
      <w:proofErr w:type="spellStart"/>
      <w:r w:rsidRPr="006C66C3">
        <w:rPr>
          <w:i/>
          <w:sz w:val="22"/>
          <w:szCs w:val="22"/>
        </w:rPr>
        <w:t>numele</w:t>
      </w:r>
      <w:proofErr w:type="spellEnd"/>
      <w:r w:rsidRPr="006C66C3">
        <w:rPr>
          <w:i/>
          <w:sz w:val="22"/>
          <w:szCs w:val="22"/>
        </w:rPr>
        <w:t xml:space="preserve"> </w:t>
      </w:r>
      <w:proofErr w:type="spellStart"/>
      <w:r w:rsidRPr="006C66C3">
        <w:rPr>
          <w:i/>
          <w:sz w:val="22"/>
          <w:szCs w:val="22"/>
        </w:rPr>
        <w:t>și</w:t>
      </w:r>
      <w:proofErr w:type="spellEnd"/>
      <w:r w:rsidRPr="006C66C3">
        <w:rPr>
          <w:i/>
          <w:sz w:val="22"/>
          <w:szCs w:val="22"/>
        </w:rPr>
        <w:t xml:space="preserve"> </w:t>
      </w:r>
      <w:proofErr w:type="spellStart"/>
      <w:r w:rsidRPr="006C66C3">
        <w:rPr>
          <w:i/>
          <w:sz w:val="22"/>
          <w:szCs w:val="22"/>
        </w:rPr>
        <w:t>sediul</w:t>
      </w:r>
      <w:proofErr w:type="spellEnd"/>
      <w:r w:rsidRPr="006C66C3">
        <w:rPr>
          <w:i/>
          <w:sz w:val="22"/>
          <w:szCs w:val="22"/>
        </w:rPr>
        <w:t>/</w:t>
      </w:r>
      <w:proofErr w:type="spellStart"/>
      <w:r w:rsidRPr="006C66C3">
        <w:rPr>
          <w:i/>
          <w:sz w:val="22"/>
          <w:szCs w:val="22"/>
        </w:rPr>
        <w:t>adresa</w:t>
      </w:r>
      <w:proofErr w:type="spellEnd"/>
      <w:r w:rsidRPr="006C66C3">
        <w:rPr>
          <w:i/>
          <w:sz w:val="22"/>
          <w:szCs w:val="22"/>
        </w:rPr>
        <w:t xml:space="preserve"> </w:t>
      </w:r>
      <w:proofErr w:type="spellStart"/>
      <w:r w:rsidRPr="006C66C3">
        <w:rPr>
          <w:i/>
          <w:sz w:val="22"/>
          <w:szCs w:val="22"/>
        </w:rPr>
        <w:t>operatorului</w:t>
      </w:r>
      <w:proofErr w:type="spellEnd"/>
      <w:r w:rsidRPr="006C66C3">
        <w:rPr>
          <w:i/>
          <w:sz w:val="22"/>
          <w:szCs w:val="22"/>
        </w:rPr>
        <w:t xml:space="preserve"> economic)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calitate</w:t>
      </w:r>
      <w:proofErr w:type="spellEnd"/>
      <w:r w:rsidRPr="006C66C3">
        <w:rPr>
          <w:sz w:val="22"/>
          <w:szCs w:val="22"/>
        </w:rPr>
        <w:t xml:space="preserve"> de </w:t>
      </w:r>
      <w:r w:rsidRPr="006C66C3">
        <w:rPr>
          <w:i/>
          <w:sz w:val="22"/>
          <w:szCs w:val="22"/>
        </w:rPr>
        <w:t>__________________________________________ (</w:t>
      </w:r>
      <w:proofErr w:type="spellStart"/>
      <w:r w:rsidRPr="006C66C3">
        <w:rPr>
          <w:i/>
          <w:sz w:val="22"/>
          <w:szCs w:val="22"/>
        </w:rPr>
        <w:t>candidat</w:t>
      </w:r>
      <w:proofErr w:type="spellEnd"/>
      <w:r w:rsidRPr="006C66C3">
        <w:rPr>
          <w:i/>
          <w:sz w:val="22"/>
          <w:szCs w:val="22"/>
        </w:rPr>
        <w:t>/</w:t>
      </w:r>
      <w:proofErr w:type="spellStart"/>
      <w:r w:rsidRPr="006C66C3">
        <w:rPr>
          <w:i/>
          <w:sz w:val="22"/>
          <w:szCs w:val="22"/>
        </w:rPr>
        <w:t>ofertant</w:t>
      </w:r>
      <w:proofErr w:type="spellEnd"/>
      <w:r w:rsidRPr="006C66C3">
        <w:rPr>
          <w:i/>
          <w:sz w:val="22"/>
          <w:szCs w:val="22"/>
        </w:rPr>
        <w:t>/</w:t>
      </w:r>
      <w:proofErr w:type="spellStart"/>
      <w:r w:rsidRPr="006C66C3">
        <w:rPr>
          <w:i/>
          <w:sz w:val="22"/>
          <w:szCs w:val="22"/>
        </w:rPr>
        <w:t>ofertant</w:t>
      </w:r>
      <w:proofErr w:type="spellEnd"/>
      <w:r w:rsidRPr="006C66C3">
        <w:rPr>
          <w:i/>
          <w:sz w:val="22"/>
          <w:szCs w:val="22"/>
        </w:rPr>
        <w:t xml:space="preserve"> </w:t>
      </w:r>
      <w:proofErr w:type="spellStart"/>
      <w:r w:rsidRPr="006C66C3">
        <w:rPr>
          <w:i/>
          <w:sz w:val="22"/>
          <w:szCs w:val="22"/>
        </w:rPr>
        <w:t>asociat</w:t>
      </w:r>
      <w:proofErr w:type="spellEnd"/>
      <w:r w:rsidRPr="006C66C3">
        <w:rPr>
          <w:i/>
          <w:sz w:val="22"/>
          <w:szCs w:val="22"/>
        </w:rPr>
        <w:t>/</w:t>
      </w:r>
      <w:proofErr w:type="spellStart"/>
      <w:r w:rsidRPr="006C66C3">
        <w:rPr>
          <w:i/>
          <w:sz w:val="22"/>
          <w:szCs w:val="22"/>
        </w:rPr>
        <w:t>terţ</w:t>
      </w:r>
      <w:proofErr w:type="spellEnd"/>
      <w:r w:rsidRPr="006C66C3">
        <w:rPr>
          <w:i/>
          <w:sz w:val="22"/>
          <w:szCs w:val="22"/>
        </w:rPr>
        <w:t xml:space="preserve"> </w:t>
      </w:r>
      <w:proofErr w:type="spellStart"/>
      <w:r w:rsidRPr="006C66C3">
        <w:rPr>
          <w:i/>
          <w:sz w:val="22"/>
          <w:szCs w:val="22"/>
        </w:rPr>
        <w:t>susţinător</w:t>
      </w:r>
      <w:proofErr w:type="spellEnd"/>
      <w:r w:rsidRPr="006C66C3">
        <w:rPr>
          <w:i/>
          <w:sz w:val="22"/>
          <w:szCs w:val="22"/>
        </w:rPr>
        <w:t xml:space="preserve"> al </w:t>
      </w:r>
      <w:proofErr w:type="spellStart"/>
      <w:r w:rsidRPr="006C66C3">
        <w:rPr>
          <w:i/>
          <w:sz w:val="22"/>
          <w:szCs w:val="22"/>
        </w:rPr>
        <w:t>candidatului</w:t>
      </w:r>
      <w:proofErr w:type="spellEnd"/>
      <w:r w:rsidRPr="006C66C3">
        <w:rPr>
          <w:i/>
          <w:sz w:val="22"/>
          <w:szCs w:val="22"/>
        </w:rPr>
        <w:t>/</w:t>
      </w:r>
      <w:proofErr w:type="spellStart"/>
      <w:r w:rsidRPr="006C66C3">
        <w:rPr>
          <w:i/>
          <w:sz w:val="22"/>
          <w:szCs w:val="22"/>
        </w:rPr>
        <w:t>ofertantului</w:t>
      </w:r>
      <w:proofErr w:type="spellEnd"/>
      <w:r w:rsidRPr="006C66C3">
        <w:rPr>
          <w:i/>
          <w:sz w:val="22"/>
          <w:szCs w:val="22"/>
        </w:rPr>
        <w:t xml:space="preserve">__________________) </w:t>
      </w:r>
      <w:r w:rsidRPr="006C66C3">
        <w:rPr>
          <w:sz w:val="22"/>
          <w:szCs w:val="22"/>
        </w:rPr>
        <w:t xml:space="preserve">la </w:t>
      </w:r>
      <w:proofErr w:type="spellStart"/>
      <w:r w:rsidRPr="006C66C3">
        <w:rPr>
          <w:sz w:val="22"/>
          <w:szCs w:val="22"/>
        </w:rPr>
        <w:t>procedura</w:t>
      </w:r>
      <w:proofErr w:type="spellEnd"/>
      <w:r w:rsidRPr="006C66C3">
        <w:rPr>
          <w:sz w:val="22"/>
          <w:szCs w:val="22"/>
        </w:rPr>
        <w:t xml:space="preserve"> de </w:t>
      </w:r>
      <w:r w:rsidRPr="006C66C3">
        <w:rPr>
          <w:b/>
          <w:sz w:val="22"/>
          <w:szCs w:val="22"/>
        </w:rPr>
        <w:t>____________________________________________</w:t>
      </w:r>
      <w:r w:rsidRPr="006C66C3">
        <w:rPr>
          <w:sz w:val="22"/>
          <w:szCs w:val="22"/>
        </w:rPr>
        <w:t xml:space="preserve">,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pe</w:t>
      </w:r>
      <w:proofErr w:type="spellEnd"/>
      <w:r w:rsidRPr="006C66C3">
        <w:rPr>
          <w:sz w:val="22"/>
          <w:szCs w:val="22"/>
        </w:rPr>
        <w:t xml:space="preserve"> </w:t>
      </w:r>
      <w:proofErr w:type="spellStart"/>
      <w:r w:rsidRPr="006C66C3">
        <w:rPr>
          <w:sz w:val="22"/>
          <w:szCs w:val="22"/>
        </w:rPr>
        <w:t>proprie</w:t>
      </w:r>
      <w:proofErr w:type="spellEnd"/>
      <w:r w:rsidRPr="006C66C3">
        <w:rPr>
          <w:sz w:val="22"/>
          <w:szCs w:val="22"/>
        </w:rPr>
        <w:t xml:space="preserve"> </w:t>
      </w:r>
      <w:proofErr w:type="spellStart"/>
      <w:r w:rsidRPr="006C66C3">
        <w:rPr>
          <w:sz w:val="22"/>
          <w:szCs w:val="22"/>
        </w:rPr>
        <w:t>răspundere</w:t>
      </w:r>
      <w:proofErr w:type="spellEnd"/>
      <w:r w:rsidRPr="006C66C3">
        <w:rPr>
          <w:sz w:val="22"/>
          <w:szCs w:val="22"/>
        </w:rPr>
        <w:t xml:space="preserve">, </w:t>
      </w:r>
      <w:proofErr w:type="spellStart"/>
      <w:r w:rsidRPr="006C66C3">
        <w:rPr>
          <w:sz w:val="22"/>
          <w:szCs w:val="22"/>
        </w:rPr>
        <w:t>următoarele</w:t>
      </w:r>
      <w:proofErr w:type="spellEnd"/>
      <w:r w:rsidRPr="006C66C3">
        <w:rPr>
          <w:sz w:val="22"/>
          <w:szCs w:val="22"/>
        </w:rPr>
        <w:t xml:space="preserve">: </w:t>
      </w:r>
      <w:proofErr w:type="spellStart"/>
      <w:r w:rsidRPr="006C66C3">
        <w:rPr>
          <w:sz w:val="22"/>
          <w:szCs w:val="22"/>
        </w:rPr>
        <w:t>cunoscând</w:t>
      </w:r>
      <w:proofErr w:type="spellEnd"/>
      <w:r w:rsidRPr="006C66C3">
        <w:rPr>
          <w:sz w:val="22"/>
          <w:szCs w:val="22"/>
        </w:rPr>
        <w:t xml:space="preserve"> </w:t>
      </w:r>
      <w:proofErr w:type="spellStart"/>
      <w:r w:rsidRPr="006C66C3">
        <w:rPr>
          <w:sz w:val="22"/>
          <w:szCs w:val="22"/>
        </w:rPr>
        <w:t>prevederile</w:t>
      </w:r>
      <w:proofErr w:type="spellEnd"/>
      <w:r w:rsidRPr="006C66C3">
        <w:rPr>
          <w:sz w:val="22"/>
          <w:szCs w:val="22"/>
        </w:rPr>
        <w:t xml:space="preserve"> </w:t>
      </w:r>
      <w:r w:rsidRPr="006C66C3">
        <w:rPr>
          <w:b/>
          <w:sz w:val="22"/>
          <w:szCs w:val="22"/>
        </w:rPr>
        <w:t xml:space="preserve">art. 59 </w:t>
      </w:r>
      <w:proofErr w:type="spellStart"/>
      <w:r w:rsidRPr="006C66C3">
        <w:rPr>
          <w:b/>
          <w:sz w:val="22"/>
          <w:szCs w:val="22"/>
        </w:rPr>
        <w:t>și</w:t>
      </w:r>
      <w:proofErr w:type="spellEnd"/>
      <w:r w:rsidRPr="006C66C3">
        <w:rPr>
          <w:b/>
          <w:sz w:val="22"/>
          <w:szCs w:val="22"/>
        </w:rPr>
        <w:t xml:space="preserve"> 60 din </w:t>
      </w:r>
      <w:proofErr w:type="spellStart"/>
      <w:r w:rsidRPr="006C66C3">
        <w:rPr>
          <w:b/>
          <w:sz w:val="22"/>
          <w:szCs w:val="22"/>
        </w:rPr>
        <w:t>Legea</w:t>
      </w:r>
      <w:proofErr w:type="spellEnd"/>
      <w:r w:rsidRPr="006C66C3">
        <w:rPr>
          <w:b/>
          <w:sz w:val="22"/>
          <w:szCs w:val="22"/>
        </w:rPr>
        <w:t xml:space="preserve"> nr. 98/2016</w:t>
      </w:r>
      <w:r w:rsidRPr="006C66C3">
        <w:rPr>
          <w:sz w:val="22"/>
          <w:szCs w:val="22"/>
        </w:rPr>
        <w:t xml:space="preserve"> </w:t>
      </w:r>
      <w:proofErr w:type="spellStart"/>
      <w:r w:rsidRPr="006C66C3">
        <w:rPr>
          <w:sz w:val="22"/>
          <w:szCs w:val="22"/>
        </w:rPr>
        <w:t>privind</w:t>
      </w:r>
      <w:proofErr w:type="spellEnd"/>
      <w:r w:rsidRPr="006C66C3">
        <w:rPr>
          <w:sz w:val="22"/>
          <w:szCs w:val="22"/>
        </w:rPr>
        <w:t xml:space="preserve"> </w:t>
      </w:r>
      <w:proofErr w:type="spellStart"/>
      <w:r w:rsidRPr="006C66C3">
        <w:rPr>
          <w:sz w:val="22"/>
          <w:szCs w:val="22"/>
        </w:rPr>
        <w:t>achiziţiile</w:t>
      </w:r>
      <w:proofErr w:type="spellEnd"/>
      <w:r w:rsidRPr="006C66C3">
        <w:rPr>
          <w:sz w:val="22"/>
          <w:szCs w:val="22"/>
        </w:rPr>
        <w:t xml:space="preserve"> </w:t>
      </w:r>
      <w:proofErr w:type="spellStart"/>
      <w:r w:rsidRPr="006C66C3">
        <w:rPr>
          <w:sz w:val="22"/>
          <w:szCs w:val="22"/>
        </w:rPr>
        <w:t>publice</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componenţa</w:t>
      </w:r>
      <w:proofErr w:type="spellEnd"/>
      <w:r w:rsidRPr="006C66C3">
        <w:rPr>
          <w:sz w:val="22"/>
          <w:szCs w:val="22"/>
        </w:rPr>
        <w:t xml:space="preserve"> </w:t>
      </w:r>
      <w:proofErr w:type="spellStart"/>
      <w:r w:rsidRPr="006C66C3">
        <w:rPr>
          <w:sz w:val="22"/>
          <w:szCs w:val="22"/>
        </w:rPr>
        <w:t>listei</w:t>
      </w:r>
      <w:proofErr w:type="spellEnd"/>
      <w:r w:rsidRPr="006C66C3">
        <w:rPr>
          <w:sz w:val="22"/>
          <w:szCs w:val="22"/>
        </w:rPr>
        <w:t xml:space="preserve"> cu </w:t>
      </w:r>
      <w:proofErr w:type="spellStart"/>
      <w:r w:rsidRPr="006C66C3">
        <w:rPr>
          <w:sz w:val="22"/>
          <w:szCs w:val="22"/>
        </w:rPr>
        <w:t>persoanele</w:t>
      </w:r>
      <w:proofErr w:type="spellEnd"/>
      <w:r w:rsidRPr="006C66C3">
        <w:rPr>
          <w:sz w:val="22"/>
          <w:szCs w:val="22"/>
        </w:rPr>
        <w:t xml:space="preserve"> </w:t>
      </w:r>
      <w:proofErr w:type="spellStart"/>
      <w:proofErr w:type="gramStart"/>
      <w:r w:rsidRPr="006C66C3">
        <w:rPr>
          <w:sz w:val="22"/>
          <w:szCs w:val="22"/>
        </w:rPr>
        <w:t>ce</w:t>
      </w:r>
      <w:proofErr w:type="spellEnd"/>
      <w:proofErr w:type="gramEnd"/>
      <w:r w:rsidRPr="006C66C3">
        <w:rPr>
          <w:sz w:val="22"/>
          <w:szCs w:val="22"/>
        </w:rPr>
        <w:t xml:space="preserve"> </w:t>
      </w:r>
      <w:proofErr w:type="spellStart"/>
      <w:r w:rsidRPr="006C66C3">
        <w:rPr>
          <w:sz w:val="22"/>
          <w:szCs w:val="22"/>
        </w:rPr>
        <w:t>deţin</w:t>
      </w:r>
      <w:proofErr w:type="spellEnd"/>
      <w:r w:rsidRPr="006C66C3">
        <w:rPr>
          <w:sz w:val="22"/>
          <w:szCs w:val="22"/>
        </w:rPr>
        <w:t xml:space="preserve"> </w:t>
      </w:r>
      <w:proofErr w:type="spellStart"/>
      <w:r w:rsidRPr="006C66C3">
        <w:rPr>
          <w:sz w:val="22"/>
          <w:szCs w:val="22"/>
        </w:rPr>
        <w:t>funcţii</w:t>
      </w:r>
      <w:proofErr w:type="spellEnd"/>
      <w:r w:rsidRPr="006C66C3">
        <w:rPr>
          <w:sz w:val="22"/>
          <w:szCs w:val="22"/>
        </w:rPr>
        <w:t xml:space="preserve"> de </w:t>
      </w:r>
      <w:proofErr w:type="spellStart"/>
      <w:r w:rsidRPr="006C66C3">
        <w:rPr>
          <w:sz w:val="22"/>
          <w:szCs w:val="22"/>
        </w:rPr>
        <w:t>decizie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cu </w:t>
      </w:r>
      <w:proofErr w:type="spellStart"/>
      <w:r w:rsidRPr="006C66C3">
        <w:rPr>
          <w:sz w:val="22"/>
          <w:szCs w:val="22"/>
        </w:rPr>
        <w:t>privire</w:t>
      </w:r>
      <w:proofErr w:type="spellEnd"/>
      <w:r w:rsidRPr="006C66C3">
        <w:rPr>
          <w:sz w:val="22"/>
          <w:szCs w:val="22"/>
        </w:rPr>
        <w:t xml:space="preserve"> la </w:t>
      </w:r>
      <w:proofErr w:type="spellStart"/>
      <w:r w:rsidRPr="006C66C3">
        <w:rPr>
          <w:sz w:val="22"/>
          <w:szCs w:val="22"/>
        </w:rPr>
        <w:t>organizarea</w:t>
      </w:r>
      <w:proofErr w:type="spellEnd"/>
      <w:r w:rsidRPr="006C66C3">
        <w:rPr>
          <w:sz w:val="22"/>
          <w:szCs w:val="22"/>
        </w:rPr>
        <w:t xml:space="preserve">, </w:t>
      </w:r>
      <w:proofErr w:type="spellStart"/>
      <w:r w:rsidRPr="006C66C3">
        <w:rPr>
          <w:sz w:val="22"/>
          <w:szCs w:val="22"/>
        </w:rPr>
        <w:t>derularea</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finalizarea</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 xml:space="preserve">,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societatea</w:t>
      </w:r>
      <w:proofErr w:type="spellEnd"/>
      <w:r w:rsidRPr="006C66C3">
        <w:rPr>
          <w:sz w:val="22"/>
          <w:szCs w:val="22"/>
        </w:rPr>
        <w:t xml:space="preserve"> </w:t>
      </w:r>
      <w:proofErr w:type="spellStart"/>
      <w:r w:rsidRPr="006C66C3">
        <w:rPr>
          <w:sz w:val="22"/>
          <w:szCs w:val="22"/>
        </w:rPr>
        <w:t>noastră</w:t>
      </w:r>
      <w:proofErr w:type="spellEnd"/>
      <w:r w:rsidRPr="006C66C3">
        <w:rPr>
          <w:sz w:val="22"/>
          <w:szCs w:val="22"/>
        </w:rPr>
        <w:t xml:space="preserve"> </w:t>
      </w:r>
      <w:proofErr w:type="spellStart"/>
      <w:r w:rsidRPr="006C66C3">
        <w:rPr>
          <w:sz w:val="22"/>
          <w:szCs w:val="22"/>
        </w:rPr>
        <w:t>nu</w:t>
      </w:r>
      <w:proofErr w:type="spellEnd"/>
      <w:r w:rsidRPr="006C66C3">
        <w:rPr>
          <w:sz w:val="22"/>
          <w:szCs w:val="22"/>
        </w:rPr>
        <w:t xml:space="preserve"> se </w:t>
      </w:r>
      <w:proofErr w:type="spellStart"/>
      <w:r w:rsidRPr="006C66C3">
        <w:rPr>
          <w:sz w:val="22"/>
          <w:szCs w:val="22"/>
        </w:rPr>
        <w:t>află</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situaţia</w:t>
      </w:r>
      <w:proofErr w:type="spellEnd"/>
      <w:r w:rsidRPr="006C66C3">
        <w:rPr>
          <w:sz w:val="22"/>
          <w:szCs w:val="22"/>
        </w:rPr>
        <w:t xml:space="preserve"> de a fi </w:t>
      </w:r>
      <w:proofErr w:type="spellStart"/>
      <w:r w:rsidRPr="006C66C3">
        <w:rPr>
          <w:sz w:val="22"/>
          <w:szCs w:val="22"/>
        </w:rPr>
        <w:t>exclusă</w:t>
      </w:r>
      <w:proofErr w:type="spellEnd"/>
      <w:r w:rsidRPr="006C66C3">
        <w:rPr>
          <w:sz w:val="22"/>
          <w:szCs w:val="22"/>
        </w:rPr>
        <w:t xml:space="preserve"> din </w:t>
      </w:r>
      <w:proofErr w:type="spellStart"/>
      <w:r w:rsidRPr="006C66C3">
        <w:rPr>
          <w:sz w:val="22"/>
          <w:szCs w:val="22"/>
        </w:rPr>
        <w:t>procedură</w:t>
      </w:r>
      <w:proofErr w:type="spellEnd"/>
      <w:r w:rsidRPr="006C66C3">
        <w:rPr>
          <w:sz w:val="22"/>
          <w:szCs w:val="22"/>
        </w:rPr>
        <w:t>.</w:t>
      </w:r>
    </w:p>
    <w:p w14:paraId="6194580F" w14:textId="77777777" w:rsidR="0052629B" w:rsidRPr="006C66C3" w:rsidRDefault="0052629B" w:rsidP="006C66C3">
      <w:pPr>
        <w:ind w:left="284"/>
        <w:jc w:val="both"/>
        <w:rPr>
          <w:sz w:val="22"/>
          <w:szCs w:val="22"/>
        </w:rPr>
      </w:pPr>
    </w:p>
    <w:p w14:paraId="13031410" w14:textId="77777777" w:rsidR="0052629B" w:rsidRPr="006C66C3" w:rsidRDefault="0052629B" w:rsidP="006C66C3">
      <w:pPr>
        <w:ind w:left="284"/>
        <w:rPr>
          <w:sz w:val="22"/>
          <w:szCs w:val="22"/>
        </w:rPr>
      </w:pPr>
      <w:proofErr w:type="spellStart"/>
      <w:r w:rsidRPr="006C66C3">
        <w:rPr>
          <w:sz w:val="22"/>
          <w:szCs w:val="22"/>
        </w:rPr>
        <w:t>Lista</w:t>
      </w:r>
      <w:proofErr w:type="spellEnd"/>
      <w:r w:rsidRPr="006C66C3">
        <w:rPr>
          <w:sz w:val="22"/>
          <w:szCs w:val="22"/>
        </w:rPr>
        <w:t xml:space="preserve"> cu </w:t>
      </w:r>
      <w:proofErr w:type="spellStart"/>
      <w:r w:rsidRPr="006C66C3">
        <w:rPr>
          <w:sz w:val="22"/>
          <w:szCs w:val="22"/>
        </w:rPr>
        <w:t>persoanele</w:t>
      </w:r>
      <w:proofErr w:type="spellEnd"/>
      <w:r w:rsidRPr="006C66C3">
        <w:rPr>
          <w:sz w:val="22"/>
          <w:szCs w:val="22"/>
        </w:rPr>
        <w:t xml:space="preserve"> </w:t>
      </w:r>
      <w:proofErr w:type="spellStart"/>
      <w:proofErr w:type="gramStart"/>
      <w:r w:rsidRPr="006C66C3">
        <w:rPr>
          <w:sz w:val="22"/>
          <w:szCs w:val="22"/>
        </w:rPr>
        <w:t>ce</w:t>
      </w:r>
      <w:proofErr w:type="spellEnd"/>
      <w:proofErr w:type="gramEnd"/>
      <w:r w:rsidRPr="006C66C3">
        <w:rPr>
          <w:sz w:val="22"/>
          <w:szCs w:val="22"/>
        </w:rPr>
        <w:t xml:space="preserve"> </w:t>
      </w:r>
      <w:proofErr w:type="spellStart"/>
      <w:r w:rsidRPr="006C66C3">
        <w:rPr>
          <w:sz w:val="22"/>
          <w:szCs w:val="22"/>
        </w:rPr>
        <w:t>deţin</w:t>
      </w:r>
      <w:proofErr w:type="spellEnd"/>
      <w:r w:rsidRPr="006C66C3">
        <w:rPr>
          <w:sz w:val="22"/>
          <w:szCs w:val="22"/>
        </w:rPr>
        <w:t xml:space="preserve"> </w:t>
      </w:r>
      <w:proofErr w:type="spellStart"/>
      <w:r w:rsidRPr="006C66C3">
        <w:rPr>
          <w:sz w:val="22"/>
          <w:szCs w:val="22"/>
        </w:rPr>
        <w:t>funcţii</w:t>
      </w:r>
      <w:proofErr w:type="spellEnd"/>
      <w:r w:rsidRPr="006C66C3">
        <w:rPr>
          <w:sz w:val="22"/>
          <w:szCs w:val="22"/>
        </w:rPr>
        <w:t xml:space="preserve"> de </w:t>
      </w:r>
      <w:proofErr w:type="spellStart"/>
      <w:r w:rsidRPr="006C66C3">
        <w:rPr>
          <w:sz w:val="22"/>
          <w:szCs w:val="22"/>
        </w:rPr>
        <w:t>decizie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cu </w:t>
      </w:r>
      <w:proofErr w:type="spellStart"/>
      <w:r w:rsidRPr="006C66C3">
        <w:rPr>
          <w:sz w:val="22"/>
          <w:szCs w:val="22"/>
        </w:rPr>
        <w:t>privire</w:t>
      </w:r>
      <w:proofErr w:type="spellEnd"/>
      <w:r w:rsidRPr="006C66C3">
        <w:rPr>
          <w:sz w:val="22"/>
          <w:szCs w:val="22"/>
        </w:rPr>
        <w:t xml:space="preserve"> la </w:t>
      </w:r>
      <w:proofErr w:type="spellStart"/>
      <w:r w:rsidRPr="006C66C3">
        <w:rPr>
          <w:sz w:val="22"/>
          <w:szCs w:val="22"/>
        </w:rPr>
        <w:t>organizarea</w:t>
      </w:r>
      <w:proofErr w:type="spellEnd"/>
      <w:r w:rsidRPr="006C66C3">
        <w:rPr>
          <w:sz w:val="22"/>
          <w:szCs w:val="22"/>
        </w:rPr>
        <w:t xml:space="preserve">, </w:t>
      </w:r>
      <w:proofErr w:type="spellStart"/>
      <w:r w:rsidRPr="006C66C3">
        <w:rPr>
          <w:sz w:val="22"/>
          <w:szCs w:val="22"/>
        </w:rPr>
        <w:t>derularea</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finalizarea</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w:t>
      </w:r>
    </w:p>
    <w:p w14:paraId="4A76DE9A" w14:textId="77777777" w:rsidR="00EA7B6E" w:rsidRDefault="00EA7B6E" w:rsidP="00EA7B6E">
      <w:pPr>
        <w:jc w:val="both"/>
        <w:rPr>
          <w:sz w:val="22"/>
          <w:szCs w:val="22"/>
        </w:rPr>
      </w:pPr>
      <w:r>
        <w:rPr>
          <w:sz w:val="22"/>
          <w:szCs w:val="22"/>
        </w:rPr>
        <w:t xml:space="preserve">     </w:t>
      </w:r>
      <w:r w:rsidRPr="00EA7B6E">
        <w:rPr>
          <w:sz w:val="22"/>
          <w:szCs w:val="22"/>
        </w:rPr>
        <w:t>Direc</w:t>
      </w:r>
      <w:r>
        <w:rPr>
          <w:sz w:val="22"/>
          <w:szCs w:val="22"/>
        </w:rPr>
        <w:t xml:space="preserve">tor General – Nicolas </w:t>
      </w:r>
      <w:proofErr w:type="gramStart"/>
      <w:r>
        <w:rPr>
          <w:sz w:val="22"/>
          <w:szCs w:val="22"/>
        </w:rPr>
        <w:t>Daniela ;</w:t>
      </w:r>
      <w:proofErr w:type="gramEnd"/>
      <w:r>
        <w:rPr>
          <w:sz w:val="22"/>
          <w:szCs w:val="22"/>
        </w:rPr>
        <w:t xml:space="preserve"> </w:t>
      </w:r>
      <w:r w:rsidRPr="00EA7B6E">
        <w:rPr>
          <w:sz w:val="22"/>
          <w:szCs w:val="22"/>
        </w:rPr>
        <w:t>Direct</w:t>
      </w:r>
      <w:r>
        <w:rPr>
          <w:sz w:val="22"/>
          <w:szCs w:val="22"/>
        </w:rPr>
        <w:t xml:space="preserve">or D.E.R.U. – </w:t>
      </w:r>
      <w:proofErr w:type="spellStart"/>
      <w:r>
        <w:rPr>
          <w:sz w:val="22"/>
          <w:szCs w:val="22"/>
        </w:rPr>
        <w:t>Vasile</w:t>
      </w:r>
      <w:proofErr w:type="spellEnd"/>
      <w:r>
        <w:rPr>
          <w:sz w:val="22"/>
          <w:szCs w:val="22"/>
        </w:rPr>
        <w:t xml:space="preserve"> </w:t>
      </w:r>
      <w:proofErr w:type="spellStart"/>
      <w:r>
        <w:rPr>
          <w:sz w:val="22"/>
          <w:szCs w:val="22"/>
        </w:rPr>
        <w:t>Nicoleta</w:t>
      </w:r>
      <w:proofErr w:type="spellEnd"/>
      <w:r>
        <w:rPr>
          <w:sz w:val="22"/>
          <w:szCs w:val="22"/>
        </w:rPr>
        <w:t xml:space="preserve"> ; </w:t>
      </w:r>
      <w:r w:rsidRPr="00EA7B6E">
        <w:rPr>
          <w:sz w:val="22"/>
          <w:szCs w:val="22"/>
        </w:rPr>
        <w:t xml:space="preserve">Director General Adjunct  </w:t>
      </w:r>
    </w:p>
    <w:p w14:paraId="76A1D43C" w14:textId="77777777" w:rsidR="00EA7B6E" w:rsidRDefault="00EA7B6E" w:rsidP="00EA7B6E">
      <w:pPr>
        <w:jc w:val="both"/>
        <w:rPr>
          <w:sz w:val="22"/>
          <w:szCs w:val="22"/>
        </w:rPr>
      </w:pPr>
      <w:r>
        <w:rPr>
          <w:sz w:val="22"/>
          <w:szCs w:val="22"/>
        </w:rPr>
        <w:t xml:space="preserve">     D.P.P.D.C – </w:t>
      </w:r>
      <w:proofErr w:type="spellStart"/>
      <w:r>
        <w:rPr>
          <w:sz w:val="22"/>
          <w:szCs w:val="22"/>
        </w:rPr>
        <w:t>Liciu</w:t>
      </w:r>
      <w:proofErr w:type="spellEnd"/>
      <w:r>
        <w:rPr>
          <w:sz w:val="22"/>
          <w:szCs w:val="22"/>
        </w:rPr>
        <w:t xml:space="preserve"> </w:t>
      </w:r>
      <w:proofErr w:type="spellStart"/>
      <w:proofErr w:type="gramStart"/>
      <w:r>
        <w:rPr>
          <w:sz w:val="22"/>
          <w:szCs w:val="22"/>
        </w:rPr>
        <w:t>Luminita</w:t>
      </w:r>
      <w:proofErr w:type="spellEnd"/>
      <w:r>
        <w:rPr>
          <w:sz w:val="22"/>
          <w:szCs w:val="22"/>
        </w:rPr>
        <w:t xml:space="preserve"> ;</w:t>
      </w:r>
      <w:proofErr w:type="gramEnd"/>
      <w:r w:rsidRPr="00EA7B6E">
        <w:rPr>
          <w:sz w:val="22"/>
          <w:szCs w:val="22"/>
        </w:rPr>
        <w:t xml:space="preserve"> Direc</w:t>
      </w:r>
      <w:r>
        <w:rPr>
          <w:sz w:val="22"/>
          <w:szCs w:val="22"/>
        </w:rPr>
        <w:t xml:space="preserve">tor D.J.C.R.P. – </w:t>
      </w:r>
      <w:proofErr w:type="spellStart"/>
      <w:r>
        <w:rPr>
          <w:sz w:val="22"/>
          <w:szCs w:val="22"/>
        </w:rPr>
        <w:t>Ghetu</w:t>
      </w:r>
      <w:proofErr w:type="spellEnd"/>
      <w:r>
        <w:rPr>
          <w:sz w:val="22"/>
          <w:szCs w:val="22"/>
        </w:rPr>
        <w:t xml:space="preserve"> </w:t>
      </w:r>
      <w:proofErr w:type="spellStart"/>
      <w:r>
        <w:rPr>
          <w:sz w:val="22"/>
          <w:szCs w:val="22"/>
        </w:rPr>
        <w:t>Ionica</w:t>
      </w:r>
      <w:proofErr w:type="spellEnd"/>
      <w:r>
        <w:rPr>
          <w:sz w:val="22"/>
          <w:szCs w:val="22"/>
        </w:rPr>
        <w:t xml:space="preserve"> ; </w:t>
      </w:r>
      <w:proofErr w:type="spellStart"/>
      <w:r w:rsidRPr="00EA7B6E">
        <w:rPr>
          <w:sz w:val="22"/>
          <w:szCs w:val="22"/>
        </w:rPr>
        <w:t>Sef</w:t>
      </w:r>
      <w:proofErr w:type="spellEnd"/>
      <w:r w:rsidRPr="00EA7B6E">
        <w:rPr>
          <w:sz w:val="22"/>
          <w:szCs w:val="22"/>
        </w:rPr>
        <w:t xml:space="preserve"> </w:t>
      </w:r>
      <w:proofErr w:type="spellStart"/>
      <w:r w:rsidRPr="00EA7B6E">
        <w:rPr>
          <w:sz w:val="22"/>
          <w:szCs w:val="22"/>
        </w:rPr>
        <w:t>Serviciu</w:t>
      </w:r>
      <w:proofErr w:type="spellEnd"/>
      <w:r w:rsidRPr="00EA7B6E">
        <w:rPr>
          <w:sz w:val="22"/>
          <w:szCs w:val="22"/>
        </w:rPr>
        <w:t xml:space="preserve"> </w:t>
      </w:r>
      <w:proofErr w:type="spellStart"/>
      <w:r w:rsidRPr="00EA7B6E">
        <w:rPr>
          <w:sz w:val="22"/>
          <w:szCs w:val="22"/>
        </w:rPr>
        <w:t>Financiar</w:t>
      </w:r>
      <w:proofErr w:type="spellEnd"/>
      <w:r w:rsidRPr="00EA7B6E">
        <w:rPr>
          <w:sz w:val="22"/>
          <w:szCs w:val="22"/>
        </w:rPr>
        <w:t xml:space="preserve"> </w:t>
      </w:r>
      <w:proofErr w:type="spellStart"/>
      <w:r w:rsidRPr="00EA7B6E">
        <w:rPr>
          <w:sz w:val="22"/>
          <w:szCs w:val="22"/>
        </w:rPr>
        <w:t>Contabilitate</w:t>
      </w:r>
      <w:proofErr w:type="spellEnd"/>
      <w:r w:rsidRPr="00EA7B6E">
        <w:rPr>
          <w:sz w:val="22"/>
          <w:szCs w:val="22"/>
        </w:rPr>
        <w:t xml:space="preserve"> – </w:t>
      </w:r>
    </w:p>
    <w:p w14:paraId="64BBC6E2" w14:textId="7F90B103" w:rsidR="00EA7B6E" w:rsidRPr="00EA7B6E" w:rsidRDefault="00EA7B6E" w:rsidP="00EA7B6E">
      <w:pPr>
        <w:jc w:val="both"/>
        <w:rPr>
          <w:sz w:val="22"/>
          <w:szCs w:val="22"/>
        </w:rPr>
      </w:pPr>
      <w:r>
        <w:rPr>
          <w:sz w:val="22"/>
          <w:szCs w:val="22"/>
        </w:rPr>
        <w:t xml:space="preserve">     </w:t>
      </w:r>
      <w:proofErr w:type="spellStart"/>
      <w:r>
        <w:rPr>
          <w:sz w:val="22"/>
          <w:szCs w:val="22"/>
        </w:rPr>
        <w:t>Neagu</w:t>
      </w:r>
      <w:proofErr w:type="spellEnd"/>
      <w:r>
        <w:rPr>
          <w:sz w:val="22"/>
          <w:szCs w:val="22"/>
        </w:rPr>
        <w:t xml:space="preserve"> </w:t>
      </w:r>
      <w:proofErr w:type="spellStart"/>
      <w:r>
        <w:rPr>
          <w:sz w:val="22"/>
          <w:szCs w:val="22"/>
        </w:rPr>
        <w:t>Nicoleta</w:t>
      </w:r>
      <w:proofErr w:type="spellEnd"/>
      <w:r>
        <w:rPr>
          <w:sz w:val="22"/>
          <w:szCs w:val="22"/>
        </w:rPr>
        <w:t xml:space="preserve">; </w:t>
      </w:r>
      <w:r w:rsidRPr="00EA7B6E">
        <w:rPr>
          <w:sz w:val="22"/>
          <w:szCs w:val="22"/>
        </w:rPr>
        <w:t>Economist C</w:t>
      </w:r>
      <w:r>
        <w:rPr>
          <w:sz w:val="22"/>
          <w:szCs w:val="22"/>
        </w:rPr>
        <w:t xml:space="preserve">FP – </w:t>
      </w:r>
      <w:proofErr w:type="spellStart"/>
      <w:r>
        <w:rPr>
          <w:sz w:val="22"/>
          <w:szCs w:val="22"/>
        </w:rPr>
        <w:t>Voicu</w:t>
      </w:r>
      <w:proofErr w:type="spellEnd"/>
      <w:r>
        <w:rPr>
          <w:sz w:val="22"/>
          <w:szCs w:val="22"/>
        </w:rPr>
        <w:t xml:space="preserve"> </w:t>
      </w:r>
      <w:proofErr w:type="spellStart"/>
      <w:r>
        <w:rPr>
          <w:sz w:val="22"/>
          <w:szCs w:val="22"/>
        </w:rPr>
        <w:t>Mirela</w:t>
      </w:r>
      <w:proofErr w:type="spellEnd"/>
      <w:r>
        <w:rPr>
          <w:sz w:val="22"/>
          <w:szCs w:val="22"/>
        </w:rPr>
        <w:t xml:space="preserve">; </w:t>
      </w:r>
      <w:proofErr w:type="spellStart"/>
      <w:r w:rsidRPr="00EA7B6E">
        <w:rPr>
          <w:sz w:val="22"/>
          <w:szCs w:val="22"/>
        </w:rPr>
        <w:t>Sef</w:t>
      </w:r>
      <w:proofErr w:type="spellEnd"/>
      <w:r w:rsidRPr="00EA7B6E">
        <w:rPr>
          <w:sz w:val="22"/>
          <w:szCs w:val="22"/>
        </w:rPr>
        <w:t xml:space="preserve"> </w:t>
      </w:r>
      <w:proofErr w:type="spellStart"/>
      <w:r w:rsidRPr="00EA7B6E">
        <w:rPr>
          <w:sz w:val="22"/>
          <w:szCs w:val="22"/>
        </w:rPr>
        <w:t>Birou</w:t>
      </w:r>
      <w:proofErr w:type="spellEnd"/>
      <w:r w:rsidRPr="00EA7B6E">
        <w:rPr>
          <w:sz w:val="22"/>
          <w:szCs w:val="22"/>
        </w:rPr>
        <w:t xml:space="preserve"> </w:t>
      </w:r>
      <w:proofErr w:type="spellStart"/>
      <w:r w:rsidRPr="00EA7B6E">
        <w:rPr>
          <w:sz w:val="22"/>
          <w:szCs w:val="22"/>
        </w:rPr>
        <w:t>Achizitii</w:t>
      </w:r>
      <w:proofErr w:type="spellEnd"/>
      <w:r w:rsidRPr="00EA7B6E">
        <w:rPr>
          <w:sz w:val="22"/>
          <w:szCs w:val="22"/>
        </w:rPr>
        <w:t xml:space="preserve"> </w:t>
      </w:r>
      <w:proofErr w:type="spellStart"/>
      <w:r w:rsidRPr="00EA7B6E">
        <w:rPr>
          <w:sz w:val="22"/>
          <w:szCs w:val="22"/>
        </w:rPr>
        <w:t>Publice</w:t>
      </w:r>
      <w:proofErr w:type="spellEnd"/>
      <w:r w:rsidRPr="00EA7B6E">
        <w:rPr>
          <w:sz w:val="22"/>
          <w:szCs w:val="22"/>
        </w:rPr>
        <w:t xml:space="preserve"> – Cara Iulia </w:t>
      </w:r>
      <w:proofErr w:type="spellStart"/>
      <w:proofErr w:type="gramStart"/>
      <w:r w:rsidRPr="00EA7B6E">
        <w:rPr>
          <w:sz w:val="22"/>
          <w:szCs w:val="22"/>
        </w:rPr>
        <w:t>Nicoleta</w:t>
      </w:r>
      <w:proofErr w:type="spellEnd"/>
      <w:r w:rsidRPr="00EA7B6E">
        <w:rPr>
          <w:sz w:val="22"/>
          <w:szCs w:val="22"/>
        </w:rPr>
        <w:t xml:space="preserve"> ;</w:t>
      </w:r>
      <w:proofErr w:type="gramEnd"/>
      <w:r w:rsidRPr="00EA7B6E">
        <w:rPr>
          <w:sz w:val="22"/>
          <w:szCs w:val="22"/>
        </w:rPr>
        <w:t xml:space="preserve"> </w:t>
      </w:r>
    </w:p>
    <w:p w14:paraId="729908DB" w14:textId="77777777" w:rsidR="00EA7B6E" w:rsidRDefault="00EA7B6E" w:rsidP="00EA7B6E">
      <w:pPr>
        <w:ind w:left="284"/>
        <w:jc w:val="both"/>
        <w:rPr>
          <w:sz w:val="22"/>
          <w:szCs w:val="22"/>
        </w:rPr>
      </w:pPr>
      <w:r w:rsidRPr="00EA7B6E">
        <w:rPr>
          <w:sz w:val="22"/>
          <w:szCs w:val="22"/>
        </w:rPr>
        <w:t>Inspector de</w:t>
      </w:r>
      <w:r>
        <w:rPr>
          <w:sz w:val="22"/>
          <w:szCs w:val="22"/>
        </w:rPr>
        <w:t xml:space="preserve"> </w:t>
      </w:r>
      <w:proofErr w:type="spellStart"/>
      <w:r>
        <w:rPr>
          <w:sz w:val="22"/>
          <w:szCs w:val="22"/>
        </w:rPr>
        <w:t>specialitate</w:t>
      </w:r>
      <w:proofErr w:type="spellEnd"/>
      <w:r>
        <w:rPr>
          <w:sz w:val="22"/>
          <w:szCs w:val="22"/>
        </w:rPr>
        <w:t xml:space="preserve"> - </w:t>
      </w:r>
      <w:proofErr w:type="spellStart"/>
      <w:r>
        <w:rPr>
          <w:sz w:val="22"/>
          <w:szCs w:val="22"/>
        </w:rPr>
        <w:t>Daraban</w:t>
      </w:r>
      <w:proofErr w:type="spellEnd"/>
      <w:r>
        <w:rPr>
          <w:sz w:val="22"/>
          <w:szCs w:val="22"/>
        </w:rPr>
        <w:t xml:space="preserve"> </w:t>
      </w:r>
      <w:proofErr w:type="spellStart"/>
      <w:r>
        <w:rPr>
          <w:sz w:val="22"/>
          <w:szCs w:val="22"/>
        </w:rPr>
        <w:t>Alina</w:t>
      </w:r>
      <w:proofErr w:type="spellEnd"/>
      <w:r>
        <w:rPr>
          <w:sz w:val="22"/>
          <w:szCs w:val="22"/>
        </w:rPr>
        <w:t xml:space="preserve"> ; </w:t>
      </w:r>
      <w:r w:rsidRPr="00EA7B6E">
        <w:rPr>
          <w:sz w:val="22"/>
          <w:szCs w:val="22"/>
        </w:rPr>
        <w:t>Inspector d</w:t>
      </w:r>
      <w:r>
        <w:rPr>
          <w:sz w:val="22"/>
          <w:szCs w:val="22"/>
        </w:rPr>
        <w:t xml:space="preserve">e </w:t>
      </w:r>
      <w:proofErr w:type="spellStart"/>
      <w:r>
        <w:rPr>
          <w:sz w:val="22"/>
          <w:szCs w:val="22"/>
        </w:rPr>
        <w:t>specialitate</w:t>
      </w:r>
      <w:proofErr w:type="spellEnd"/>
      <w:r>
        <w:rPr>
          <w:sz w:val="22"/>
          <w:szCs w:val="22"/>
        </w:rPr>
        <w:t xml:space="preserve"> - </w:t>
      </w:r>
      <w:proofErr w:type="spellStart"/>
      <w:r>
        <w:rPr>
          <w:sz w:val="22"/>
          <w:szCs w:val="22"/>
        </w:rPr>
        <w:t>Marica</w:t>
      </w:r>
      <w:proofErr w:type="spellEnd"/>
      <w:r>
        <w:rPr>
          <w:sz w:val="22"/>
          <w:szCs w:val="22"/>
        </w:rPr>
        <w:t xml:space="preserve"> Maria ;</w:t>
      </w:r>
      <w:r w:rsidRPr="00EA7B6E">
        <w:rPr>
          <w:sz w:val="22"/>
          <w:szCs w:val="22"/>
        </w:rPr>
        <w:t xml:space="preserve">Inspector de </w:t>
      </w:r>
      <w:proofErr w:type="spellStart"/>
      <w:r w:rsidRPr="00EA7B6E">
        <w:rPr>
          <w:sz w:val="22"/>
          <w:szCs w:val="22"/>
        </w:rPr>
        <w:t>sp</w:t>
      </w:r>
      <w:r>
        <w:rPr>
          <w:sz w:val="22"/>
          <w:szCs w:val="22"/>
        </w:rPr>
        <w:t>ecialitate</w:t>
      </w:r>
      <w:proofErr w:type="spellEnd"/>
      <w:r>
        <w:rPr>
          <w:sz w:val="22"/>
          <w:szCs w:val="22"/>
        </w:rPr>
        <w:t xml:space="preserve"> - </w:t>
      </w:r>
      <w:proofErr w:type="spellStart"/>
      <w:r>
        <w:rPr>
          <w:sz w:val="22"/>
          <w:szCs w:val="22"/>
        </w:rPr>
        <w:t>Mindroiu</w:t>
      </w:r>
      <w:proofErr w:type="spellEnd"/>
      <w:r>
        <w:rPr>
          <w:sz w:val="22"/>
          <w:szCs w:val="22"/>
        </w:rPr>
        <w:t xml:space="preserve"> Claudia ; </w:t>
      </w:r>
      <w:r w:rsidRPr="00EA7B6E">
        <w:rPr>
          <w:sz w:val="22"/>
          <w:szCs w:val="22"/>
        </w:rPr>
        <w:t xml:space="preserve">Inspector de </w:t>
      </w:r>
      <w:proofErr w:type="spellStart"/>
      <w:r w:rsidRPr="00EA7B6E">
        <w:rPr>
          <w:sz w:val="22"/>
          <w:szCs w:val="22"/>
        </w:rPr>
        <w:t>specialitate</w:t>
      </w:r>
      <w:proofErr w:type="spellEnd"/>
      <w:r w:rsidRPr="00EA7B6E">
        <w:rPr>
          <w:sz w:val="22"/>
          <w:szCs w:val="22"/>
        </w:rPr>
        <w:t xml:space="preserve"> </w:t>
      </w:r>
      <w:r>
        <w:rPr>
          <w:sz w:val="22"/>
          <w:szCs w:val="22"/>
        </w:rPr>
        <w:t xml:space="preserve">-  </w:t>
      </w:r>
      <w:proofErr w:type="spellStart"/>
      <w:r>
        <w:rPr>
          <w:sz w:val="22"/>
          <w:szCs w:val="22"/>
        </w:rPr>
        <w:t>Nare</w:t>
      </w:r>
      <w:proofErr w:type="spellEnd"/>
      <w:r>
        <w:rPr>
          <w:sz w:val="22"/>
          <w:szCs w:val="22"/>
        </w:rPr>
        <w:t xml:space="preserve"> Georgiana </w:t>
      </w:r>
      <w:proofErr w:type="spellStart"/>
      <w:r>
        <w:rPr>
          <w:sz w:val="22"/>
          <w:szCs w:val="22"/>
        </w:rPr>
        <w:t>Constantina</w:t>
      </w:r>
      <w:proofErr w:type="spellEnd"/>
      <w:r>
        <w:rPr>
          <w:sz w:val="22"/>
          <w:szCs w:val="22"/>
        </w:rPr>
        <w:t xml:space="preserve"> ; </w:t>
      </w:r>
      <w:r w:rsidRPr="00EA7B6E">
        <w:rPr>
          <w:sz w:val="22"/>
          <w:szCs w:val="22"/>
        </w:rPr>
        <w:t xml:space="preserve">Inspector de </w:t>
      </w:r>
      <w:proofErr w:type="spellStart"/>
      <w:r w:rsidRPr="00EA7B6E">
        <w:rPr>
          <w:sz w:val="22"/>
          <w:szCs w:val="22"/>
        </w:rPr>
        <w:t>speciali</w:t>
      </w:r>
      <w:r>
        <w:rPr>
          <w:sz w:val="22"/>
          <w:szCs w:val="22"/>
        </w:rPr>
        <w:t>tate</w:t>
      </w:r>
      <w:proofErr w:type="spellEnd"/>
      <w:r>
        <w:rPr>
          <w:sz w:val="22"/>
          <w:szCs w:val="22"/>
        </w:rPr>
        <w:t xml:space="preserve"> -  </w:t>
      </w:r>
      <w:proofErr w:type="spellStart"/>
      <w:r>
        <w:rPr>
          <w:sz w:val="22"/>
          <w:szCs w:val="22"/>
        </w:rPr>
        <w:t>Danaila</w:t>
      </w:r>
      <w:proofErr w:type="spellEnd"/>
      <w:r>
        <w:rPr>
          <w:sz w:val="22"/>
          <w:szCs w:val="22"/>
        </w:rPr>
        <w:t xml:space="preserve"> </w:t>
      </w:r>
      <w:proofErr w:type="spellStart"/>
      <w:r>
        <w:rPr>
          <w:sz w:val="22"/>
          <w:szCs w:val="22"/>
        </w:rPr>
        <w:t>Viorina</w:t>
      </w:r>
      <w:proofErr w:type="spellEnd"/>
      <w:r>
        <w:rPr>
          <w:sz w:val="22"/>
          <w:szCs w:val="22"/>
        </w:rPr>
        <w:t xml:space="preserve"> Elena ; </w:t>
      </w:r>
      <w:proofErr w:type="spellStart"/>
      <w:r w:rsidRPr="00EA7B6E">
        <w:rPr>
          <w:sz w:val="22"/>
          <w:szCs w:val="22"/>
        </w:rPr>
        <w:t>Consilier</w:t>
      </w:r>
      <w:proofErr w:type="spellEnd"/>
      <w:r w:rsidRPr="00EA7B6E">
        <w:rPr>
          <w:sz w:val="22"/>
          <w:szCs w:val="22"/>
        </w:rPr>
        <w:t xml:space="preserve"> </w:t>
      </w:r>
      <w:proofErr w:type="spellStart"/>
      <w:r w:rsidRPr="00EA7B6E">
        <w:rPr>
          <w:sz w:val="22"/>
          <w:szCs w:val="22"/>
        </w:rPr>
        <w:t>Juridic</w:t>
      </w:r>
      <w:proofErr w:type="spellEnd"/>
      <w:r w:rsidRPr="00EA7B6E">
        <w:rPr>
          <w:sz w:val="22"/>
          <w:szCs w:val="22"/>
        </w:rPr>
        <w:t xml:space="preserve"> - </w:t>
      </w:r>
      <w:proofErr w:type="spellStart"/>
      <w:r w:rsidRPr="00EA7B6E">
        <w:rPr>
          <w:sz w:val="22"/>
          <w:szCs w:val="22"/>
        </w:rPr>
        <w:t>Apostu</w:t>
      </w:r>
      <w:proofErr w:type="spellEnd"/>
      <w:r w:rsidRPr="00EA7B6E">
        <w:rPr>
          <w:sz w:val="22"/>
          <w:szCs w:val="22"/>
        </w:rPr>
        <w:t xml:space="preserve"> </w:t>
      </w:r>
      <w:proofErr w:type="spellStart"/>
      <w:r w:rsidRPr="00EA7B6E">
        <w:rPr>
          <w:sz w:val="22"/>
          <w:szCs w:val="22"/>
        </w:rPr>
        <w:t>Valentin</w:t>
      </w:r>
      <w:proofErr w:type="spellEnd"/>
      <w:r w:rsidRPr="00EA7B6E">
        <w:rPr>
          <w:sz w:val="22"/>
          <w:szCs w:val="22"/>
        </w:rPr>
        <w:t xml:space="preserve"> .</w:t>
      </w:r>
    </w:p>
    <w:p w14:paraId="07FE0947" w14:textId="77777777" w:rsidR="004625CA" w:rsidRPr="004625CA" w:rsidRDefault="004625CA" w:rsidP="006C66C3">
      <w:pPr>
        <w:ind w:left="284"/>
        <w:jc w:val="both"/>
        <w:rPr>
          <w:sz w:val="22"/>
          <w:szCs w:val="22"/>
        </w:rPr>
      </w:pPr>
    </w:p>
    <w:p w14:paraId="278B449A" w14:textId="77777777" w:rsidR="0052629B" w:rsidRPr="006C66C3" w:rsidRDefault="0052629B" w:rsidP="006C66C3">
      <w:pPr>
        <w:ind w:left="284"/>
        <w:jc w:val="both"/>
        <w:rPr>
          <w:sz w:val="22"/>
          <w:szCs w:val="22"/>
        </w:rPr>
      </w:pPr>
      <w:proofErr w:type="spellStart"/>
      <w:r w:rsidRPr="006C66C3">
        <w:rPr>
          <w:sz w:val="22"/>
          <w:szCs w:val="22"/>
        </w:rPr>
        <w:t>Subsemnatul</w:t>
      </w:r>
      <w:proofErr w:type="spellEnd"/>
      <w:r w:rsidRPr="006C66C3">
        <w:rPr>
          <w:sz w:val="22"/>
          <w:szCs w:val="22"/>
        </w:rPr>
        <w:t xml:space="preserve">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informaţiile</w:t>
      </w:r>
      <w:proofErr w:type="spellEnd"/>
      <w:r w:rsidRPr="006C66C3">
        <w:rPr>
          <w:sz w:val="22"/>
          <w:szCs w:val="22"/>
        </w:rPr>
        <w:t xml:space="preserve"> </w:t>
      </w:r>
      <w:proofErr w:type="spellStart"/>
      <w:r w:rsidRPr="006C66C3">
        <w:rPr>
          <w:sz w:val="22"/>
          <w:szCs w:val="22"/>
        </w:rPr>
        <w:t>furnizate</w:t>
      </w:r>
      <w:proofErr w:type="spellEnd"/>
      <w:r w:rsidRPr="006C66C3">
        <w:rPr>
          <w:sz w:val="22"/>
          <w:szCs w:val="22"/>
        </w:rPr>
        <w:t xml:space="preserve"> </w:t>
      </w:r>
      <w:proofErr w:type="spellStart"/>
      <w:r w:rsidRPr="006C66C3">
        <w:rPr>
          <w:sz w:val="22"/>
          <w:szCs w:val="22"/>
        </w:rPr>
        <w:t>sunt</w:t>
      </w:r>
      <w:proofErr w:type="spellEnd"/>
      <w:r w:rsidRPr="006C66C3">
        <w:rPr>
          <w:sz w:val="22"/>
          <w:szCs w:val="22"/>
        </w:rPr>
        <w:t xml:space="preserve"> complete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corecte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fiecare</w:t>
      </w:r>
      <w:proofErr w:type="spellEnd"/>
      <w:r w:rsidRPr="006C66C3">
        <w:rPr>
          <w:sz w:val="22"/>
          <w:szCs w:val="22"/>
        </w:rPr>
        <w:t xml:space="preserve"> </w:t>
      </w:r>
      <w:proofErr w:type="spellStart"/>
      <w:r w:rsidRPr="006C66C3">
        <w:rPr>
          <w:sz w:val="22"/>
          <w:szCs w:val="22"/>
        </w:rPr>
        <w:t>detaliu</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înţeleg</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are </w:t>
      </w:r>
      <w:proofErr w:type="spellStart"/>
      <w:r w:rsidRPr="006C66C3">
        <w:rPr>
          <w:sz w:val="22"/>
          <w:szCs w:val="22"/>
        </w:rPr>
        <w:t>dreptul</w:t>
      </w:r>
      <w:proofErr w:type="spellEnd"/>
      <w:r w:rsidRPr="006C66C3">
        <w:rPr>
          <w:sz w:val="22"/>
          <w:szCs w:val="22"/>
        </w:rPr>
        <w:t xml:space="preserve"> de a </w:t>
      </w:r>
      <w:proofErr w:type="spellStart"/>
      <w:r w:rsidRPr="006C66C3">
        <w:rPr>
          <w:sz w:val="22"/>
          <w:szCs w:val="22"/>
        </w:rPr>
        <w:t>solicita</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scopul</w:t>
      </w:r>
      <w:proofErr w:type="spellEnd"/>
      <w:r w:rsidRPr="006C66C3">
        <w:rPr>
          <w:sz w:val="22"/>
          <w:szCs w:val="22"/>
        </w:rPr>
        <w:t xml:space="preserve"> </w:t>
      </w:r>
      <w:proofErr w:type="spellStart"/>
      <w:r w:rsidRPr="006C66C3">
        <w:rPr>
          <w:sz w:val="22"/>
          <w:szCs w:val="22"/>
        </w:rPr>
        <w:t>verificării</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confirmării</w:t>
      </w:r>
      <w:proofErr w:type="spellEnd"/>
      <w:r w:rsidRPr="006C66C3">
        <w:rPr>
          <w:sz w:val="22"/>
          <w:szCs w:val="22"/>
        </w:rPr>
        <w:t xml:space="preserve"> </w:t>
      </w:r>
      <w:proofErr w:type="spellStart"/>
      <w:r w:rsidRPr="006C66C3">
        <w:rPr>
          <w:sz w:val="22"/>
          <w:szCs w:val="22"/>
        </w:rPr>
        <w:t>declaraţiilor</w:t>
      </w:r>
      <w:proofErr w:type="spellEnd"/>
      <w:r w:rsidRPr="006C66C3">
        <w:rPr>
          <w:sz w:val="22"/>
          <w:szCs w:val="22"/>
        </w:rPr>
        <w:t xml:space="preserve">, </w:t>
      </w:r>
      <w:proofErr w:type="spellStart"/>
      <w:r w:rsidRPr="006C66C3">
        <w:rPr>
          <w:sz w:val="22"/>
          <w:szCs w:val="22"/>
        </w:rPr>
        <w:t>orice</w:t>
      </w:r>
      <w:proofErr w:type="spellEnd"/>
      <w:r w:rsidRPr="006C66C3">
        <w:rPr>
          <w:sz w:val="22"/>
          <w:szCs w:val="22"/>
        </w:rPr>
        <w:t xml:space="preserve"> </w:t>
      </w:r>
      <w:proofErr w:type="spellStart"/>
      <w:r w:rsidRPr="006C66C3">
        <w:rPr>
          <w:sz w:val="22"/>
          <w:szCs w:val="22"/>
        </w:rPr>
        <w:t>documente</w:t>
      </w:r>
      <w:proofErr w:type="spellEnd"/>
      <w:r w:rsidRPr="006C66C3">
        <w:rPr>
          <w:sz w:val="22"/>
          <w:szCs w:val="22"/>
        </w:rPr>
        <w:t xml:space="preserve"> </w:t>
      </w:r>
      <w:proofErr w:type="spellStart"/>
      <w:r w:rsidRPr="006C66C3">
        <w:rPr>
          <w:sz w:val="22"/>
          <w:szCs w:val="22"/>
        </w:rPr>
        <w:t>doveditoare</w:t>
      </w:r>
      <w:proofErr w:type="spellEnd"/>
      <w:r w:rsidRPr="006C66C3">
        <w:rPr>
          <w:sz w:val="22"/>
          <w:szCs w:val="22"/>
        </w:rPr>
        <w:t xml:space="preserve"> de care </w:t>
      </w:r>
      <w:proofErr w:type="spellStart"/>
      <w:r w:rsidRPr="006C66C3">
        <w:rPr>
          <w:sz w:val="22"/>
          <w:szCs w:val="22"/>
        </w:rPr>
        <w:t>dispun</w:t>
      </w:r>
      <w:proofErr w:type="spellEnd"/>
      <w:r w:rsidRPr="006C66C3">
        <w:rPr>
          <w:sz w:val="22"/>
          <w:szCs w:val="22"/>
        </w:rPr>
        <w:t>.</w:t>
      </w:r>
    </w:p>
    <w:p w14:paraId="24D38C35" w14:textId="77777777" w:rsidR="0052629B" w:rsidRPr="006C66C3" w:rsidRDefault="0052629B" w:rsidP="006C66C3">
      <w:pPr>
        <w:ind w:left="284"/>
        <w:jc w:val="both"/>
        <w:rPr>
          <w:sz w:val="22"/>
          <w:szCs w:val="22"/>
        </w:rPr>
      </w:pPr>
      <w:proofErr w:type="spellStart"/>
      <w:r w:rsidRPr="006C66C3">
        <w:rPr>
          <w:sz w:val="22"/>
          <w:szCs w:val="22"/>
        </w:rPr>
        <w:t>Înţeleg</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această</w:t>
      </w:r>
      <w:proofErr w:type="spellEnd"/>
      <w:r w:rsidRPr="006C66C3">
        <w:rPr>
          <w:sz w:val="22"/>
          <w:szCs w:val="22"/>
        </w:rPr>
        <w:t xml:space="preserve"> </w:t>
      </w:r>
      <w:proofErr w:type="spellStart"/>
      <w:r w:rsidRPr="006C66C3">
        <w:rPr>
          <w:sz w:val="22"/>
          <w:szCs w:val="22"/>
        </w:rPr>
        <w:t>declaraţie</w:t>
      </w:r>
      <w:proofErr w:type="spellEnd"/>
      <w:r w:rsidRPr="006C66C3">
        <w:rPr>
          <w:sz w:val="22"/>
          <w:szCs w:val="22"/>
        </w:rPr>
        <w:t xml:space="preserve"> nu </w:t>
      </w:r>
      <w:proofErr w:type="spellStart"/>
      <w:proofErr w:type="gramStart"/>
      <w:r w:rsidRPr="006C66C3">
        <w:rPr>
          <w:sz w:val="22"/>
          <w:szCs w:val="22"/>
        </w:rPr>
        <w:t>este</w:t>
      </w:r>
      <w:proofErr w:type="spellEnd"/>
      <w:proofErr w:type="gramEnd"/>
      <w:r w:rsidRPr="006C66C3">
        <w:rPr>
          <w:sz w:val="22"/>
          <w:szCs w:val="22"/>
        </w:rPr>
        <w:t xml:space="preserve"> </w:t>
      </w:r>
      <w:proofErr w:type="spellStart"/>
      <w:r w:rsidRPr="006C66C3">
        <w:rPr>
          <w:sz w:val="22"/>
          <w:szCs w:val="22"/>
        </w:rPr>
        <w:t>conformă</w:t>
      </w:r>
      <w:proofErr w:type="spellEnd"/>
      <w:r w:rsidRPr="006C66C3">
        <w:rPr>
          <w:sz w:val="22"/>
          <w:szCs w:val="22"/>
        </w:rPr>
        <w:t xml:space="preserve"> cu </w:t>
      </w:r>
      <w:proofErr w:type="spellStart"/>
      <w:r w:rsidRPr="006C66C3">
        <w:rPr>
          <w:sz w:val="22"/>
          <w:szCs w:val="22"/>
        </w:rPr>
        <w:t>realitatea</w:t>
      </w:r>
      <w:proofErr w:type="spellEnd"/>
      <w:r w:rsidRPr="006C66C3">
        <w:rPr>
          <w:sz w:val="22"/>
          <w:szCs w:val="22"/>
        </w:rPr>
        <w:t xml:space="preserve"> </w:t>
      </w:r>
      <w:proofErr w:type="spellStart"/>
      <w:r w:rsidRPr="006C66C3">
        <w:rPr>
          <w:sz w:val="22"/>
          <w:szCs w:val="22"/>
        </w:rPr>
        <w:t>sunt</w:t>
      </w:r>
      <w:proofErr w:type="spellEnd"/>
      <w:r w:rsidRPr="006C66C3">
        <w:rPr>
          <w:sz w:val="22"/>
          <w:szCs w:val="22"/>
        </w:rPr>
        <w:t xml:space="preserve"> </w:t>
      </w:r>
      <w:proofErr w:type="spellStart"/>
      <w:r w:rsidRPr="006C66C3">
        <w:rPr>
          <w:sz w:val="22"/>
          <w:szCs w:val="22"/>
        </w:rPr>
        <w:t>pasibil</w:t>
      </w:r>
      <w:proofErr w:type="spellEnd"/>
      <w:r w:rsidRPr="006C66C3">
        <w:rPr>
          <w:sz w:val="22"/>
          <w:szCs w:val="22"/>
        </w:rPr>
        <w:t xml:space="preserve"> de </w:t>
      </w:r>
      <w:proofErr w:type="spellStart"/>
      <w:r w:rsidRPr="006C66C3">
        <w:rPr>
          <w:sz w:val="22"/>
          <w:szCs w:val="22"/>
        </w:rPr>
        <w:t>încălcarea</w:t>
      </w:r>
      <w:proofErr w:type="spellEnd"/>
      <w:r w:rsidRPr="006C66C3">
        <w:rPr>
          <w:sz w:val="22"/>
          <w:szCs w:val="22"/>
        </w:rPr>
        <w:t xml:space="preserve"> </w:t>
      </w:r>
      <w:proofErr w:type="spellStart"/>
      <w:r w:rsidRPr="006C66C3">
        <w:rPr>
          <w:sz w:val="22"/>
          <w:szCs w:val="22"/>
        </w:rPr>
        <w:t>prevederilor</w:t>
      </w:r>
      <w:proofErr w:type="spellEnd"/>
      <w:r w:rsidRPr="006C66C3">
        <w:rPr>
          <w:sz w:val="22"/>
          <w:szCs w:val="22"/>
        </w:rPr>
        <w:t xml:space="preserve"> </w:t>
      </w:r>
      <w:proofErr w:type="spellStart"/>
      <w:r w:rsidRPr="006C66C3">
        <w:rPr>
          <w:sz w:val="22"/>
          <w:szCs w:val="22"/>
        </w:rPr>
        <w:t>legislaţiei</w:t>
      </w:r>
      <w:proofErr w:type="spellEnd"/>
      <w:r w:rsidRPr="006C66C3">
        <w:rPr>
          <w:sz w:val="22"/>
          <w:szCs w:val="22"/>
        </w:rPr>
        <w:t xml:space="preserve"> </w:t>
      </w:r>
      <w:proofErr w:type="spellStart"/>
      <w:r w:rsidRPr="006C66C3">
        <w:rPr>
          <w:sz w:val="22"/>
          <w:szCs w:val="22"/>
        </w:rPr>
        <w:t>penale</w:t>
      </w:r>
      <w:proofErr w:type="spellEnd"/>
      <w:r w:rsidRPr="006C66C3">
        <w:rPr>
          <w:sz w:val="22"/>
          <w:szCs w:val="22"/>
        </w:rPr>
        <w:t xml:space="preserve"> </w:t>
      </w:r>
      <w:proofErr w:type="spellStart"/>
      <w:r w:rsidRPr="006C66C3">
        <w:rPr>
          <w:sz w:val="22"/>
          <w:szCs w:val="22"/>
        </w:rPr>
        <w:t>privind</w:t>
      </w:r>
      <w:proofErr w:type="spellEnd"/>
      <w:r w:rsidRPr="006C66C3">
        <w:rPr>
          <w:sz w:val="22"/>
          <w:szCs w:val="22"/>
        </w:rPr>
        <w:t xml:space="preserve"> </w:t>
      </w:r>
      <w:proofErr w:type="spellStart"/>
      <w:r w:rsidRPr="006C66C3">
        <w:rPr>
          <w:sz w:val="22"/>
          <w:szCs w:val="22"/>
        </w:rPr>
        <w:t>falsul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declaraţii</w:t>
      </w:r>
      <w:proofErr w:type="spellEnd"/>
      <w:r w:rsidRPr="006C66C3">
        <w:rPr>
          <w:sz w:val="22"/>
          <w:szCs w:val="22"/>
        </w:rPr>
        <w:t>.</w:t>
      </w:r>
    </w:p>
    <w:p w14:paraId="62B692EF" w14:textId="77777777" w:rsidR="0052629B" w:rsidRPr="006C66C3" w:rsidRDefault="0052629B" w:rsidP="006C66C3">
      <w:pPr>
        <w:autoSpaceDE w:val="0"/>
        <w:autoSpaceDN w:val="0"/>
        <w:adjustRightInd w:val="0"/>
        <w:ind w:left="284"/>
        <w:jc w:val="both"/>
        <w:rPr>
          <w:sz w:val="22"/>
          <w:szCs w:val="22"/>
        </w:rPr>
      </w:pPr>
      <w:r w:rsidRPr="006C66C3">
        <w:rPr>
          <w:sz w:val="22"/>
          <w:szCs w:val="22"/>
        </w:rPr>
        <w:t xml:space="preserve">2. </w:t>
      </w:r>
      <w:proofErr w:type="spellStart"/>
      <w:r w:rsidRPr="006C66C3">
        <w:rPr>
          <w:sz w:val="22"/>
          <w:szCs w:val="22"/>
        </w:rPr>
        <w:t>Subsemnatul</w:t>
      </w:r>
      <w:proofErr w:type="spellEnd"/>
      <w:r w:rsidRPr="006C66C3">
        <w:rPr>
          <w:sz w:val="22"/>
          <w:szCs w:val="22"/>
        </w:rPr>
        <w:t xml:space="preserve"> ___________________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voi</w:t>
      </w:r>
      <w:proofErr w:type="spellEnd"/>
      <w:r w:rsidRPr="006C66C3">
        <w:rPr>
          <w:sz w:val="22"/>
          <w:szCs w:val="22"/>
        </w:rPr>
        <w:t xml:space="preserve"> </w:t>
      </w:r>
      <w:proofErr w:type="spellStart"/>
      <w:r w:rsidRPr="006C66C3">
        <w:rPr>
          <w:sz w:val="22"/>
          <w:szCs w:val="22"/>
        </w:rPr>
        <w:t>informa</w:t>
      </w:r>
      <w:proofErr w:type="spellEnd"/>
      <w:r w:rsidRPr="006C66C3">
        <w:rPr>
          <w:sz w:val="22"/>
          <w:szCs w:val="22"/>
        </w:rPr>
        <w:t xml:space="preserve"> </w:t>
      </w:r>
      <w:proofErr w:type="spellStart"/>
      <w:r w:rsidRPr="006C66C3">
        <w:rPr>
          <w:sz w:val="22"/>
          <w:szCs w:val="22"/>
        </w:rPr>
        <w:t>imediat</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w:t>
      </w:r>
      <w:proofErr w:type="spellStart"/>
      <w:r w:rsidRPr="006C66C3">
        <w:rPr>
          <w:sz w:val="22"/>
          <w:szCs w:val="22"/>
        </w:rPr>
        <w:t>dacă</w:t>
      </w:r>
      <w:proofErr w:type="spellEnd"/>
      <w:r w:rsidRPr="006C66C3">
        <w:rPr>
          <w:sz w:val="22"/>
          <w:szCs w:val="22"/>
        </w:rPr>
        <w:t xml:space="preserve"> </w:t>
      </w:r>
      <w:proofErr w:type="spellStart"/>
      <w:r w:rsidRPr="006C66C3">
        <w:rPr>
          <w:sz w:val="22"/>
          <w:szCs w:val="22"/>
        </w:rPr>
        <w:t>vor</w:t>
      </w:r>
      <w:proofErr w:type="spellEnd"/>
      <w:r w:rsidRPr="006C66C3">
        <w:rPr>
          <w:sz w:val="22"/>
          <w:szCs w:val="22"/>
        </w:rPr>
        <w:t xml:space="preserve"> </w:t>
      </w:r>
      <w:proofErr w:type="spellStart"/>
      <w:r w:rsidRPr="006C66C3">
        <w:rPr>
          <w:sz w:val="22"/>
          <w:szCs w:val="22"/>
        </w:rPr>
        <w:t>interveni</w:t>
      </w:r>
      <w:proofErr w:type="spellEnd"/>
      <w:r w:rsidRPr="006C66C3">
        <w:rPr>
          <w:sz w:val="22"/>
          <w:szCs w:val="22"/>
        </w:rPr>
        <w:t xml:space="preserve"> </w:t>
      </w:r>
      <w:proofErr w:type="spellStart"/>
      <w:r w:rsidRPr="006C66C3">
        <w:rPr>
          <w:sz w:val="22"/>
          <w:szCs w:val="22"/>
        </w:rPr>
        <w:t>modificări</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prezenta</w:t>
      </w:r>
      <w:proofErr w:type="spellEnd"/>
      <w:r w:rsidRPr="006C66C3">
        <w:rPr>
          <w:sz w:val="22"/>
          <w:szCs w:val="22"/>
        </w:rPr>
        <w:t xml:space="preserve"> </w:t>
      </w:r>
      <w:proofErr w:type="spellStart"/>
      <w:r w:rsidRPr="006C66C3">
        <w:rPr>
          <w:sz w:val="22"/>
          <w:szCs w:val="22"/>
        </w:rPr>
        <w:t>declaraţie</w:t>
      </w:r>
      <w:proofErr w:type="spellEnd"/>
      <w:r w:rsidRPr="006C66C3">
        <w:rPr>
          <w:sz w:val="22"/>
          <w:szCs w:val="22"/>
        </w:rPr>
        <w:t xml:space="preserve"> la </w:t>
      </w:r>
      <w:proofErr w:type="spellStart"/>
      <w:r w:rsidRPr="006C66C3">
        <w:rPr>
          <w:sz w:val="22"/>
          <w:szCs w:val="22"/>
        </w:rPr>
        <w:t>orice</w:t>
      </w:r>
      <w:proofErr w:type="spellEnd"/>
      <w:r w:rsidRPr="006C66C3">
        <w:rPr>
          <w:sz w:val="22"/>
          <w:szCs w:val="22"/>
        </w:rPr>
        <w:t xml:space="preserve"> </w:t>
      </w:r>
      <w:proofErr w:type="spellStart"/>
      <w:r w:rsidRPr="006C66C3">
        <w:rPr>
          <w:sz w:val="22"/>
          <w:szCs w:val="22"/>
        </w:rPr>
        <w:t>punct</w:t>
      </w:r>
      <w:proofErr w:type="spellEnd"/>
      <w:r w:rsidRPr="006C66C3">
        <w:rPr>
          <w:sz w:val="22"/>
          <w:szCs w:val="22"/>
        </w:rPr>
        <w:t xml:space="preserve"> </w:t>
      </w:r>
      <w:proofErr w:type="spellStart"/>
      <w:r w:rsidRPr="006C66C3">
        <w:rPr>
          <w:sz w:val="22"/>
          <w:szCs w:val="22"/>
        </w:rPr>
        <w:t>pe</w:t>
      </w:r>
      <w:proofErr w:type="spellEnd"/>
      <w:r w:rsidRPr="006C66C3">
        <w:rPr>
          <w:sz w:val="22"/>
          <w:szCs w:val="22"/>
        </w:rPr>
        <w:t xml:space="preserve"> </w:t>
      </w:r>
      <w:proofErr w:type="spellStart"/>
      <w:r w:rsidRPr="006C66C3">
        <w:rPr>
          <w:sz w:val="22"/>
          <w:szCs w:val="22"/>
        </w:rPr>
        <w:t>parcursul</w:t>
      </w:r>
      <w:proofErr w:type="spellEnd"/>
      <w:r w:rsidRPr="006C66C3">
        <w:rPr>
          <w:sz w:val="22"/>
          <w:szCs w:val="22"/>
        </w:rPr>
        <w:t xml:space="preserve"> </w:t>
      </w:r>
      <w:proofErr w:type="spellStart"/>
      <w:r w:rsidRPr="006C66C3">
        <w:rPr>
          <w:sz w:val="22"/>
          <w:szCs w:val="22"/>
        </w:rPr>
        <w:t>derulării</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 xml:space="preserve"> a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achiziţie</w:t>
      </w:r>
      <w:proofErr w:type="spellEnd"/>
      <w:r w:rsidRPr="006C66C3">
        <w:rPr>
          <w:sz w:val="22"/>
          <w:szCs w:val="22"/>
        </w:rPr>
        <w:t xml:space="preserve"> </w:t>
      </w:r>
      <w:proofErr w:type="spellStart"/>
      <w:r w:rsidRPr="006C66C3">
        <w:rPr>
          <w:sz w:val="22"/>
          <w:szCs w:val="22"/>
        </w:rPr>
        <w:t>publică</w:t>
      </w:r>
      <w:proofErr w:type="spellEnd"/>
      <w:r w:rsidRPr="006C66C3">
        <w:rPr>
          <w:sz w:val="22"/>
          <w:szCs w:val="22"/>
        </w:rPr>
        <w:t xml:space="preserve"> </w:t>
      </w:r>
      <w:proofErr w:type="spellStart"/>
      <w:r w:rsidRPr="006C66C3">
        <w:rPr>
          <w:sz w:val="22"/>
          <w:szCs w:val="22"/>
        </w:rPr>
        <w:t>sau</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vom</w:t>
      </w:r>
      <w:proofErr w:type="spellEnd"/>
      <w:r w:rsidRPr="006C66C3">
        <w:rPr>
          <w:sz w:val="22"/>
          <w:szCs w:val="22"/>
        </w:rPr>
        <w:t xml:space="preserve"> fi </w:t>
      </w:r>
      <w:proofErr w:type="spellStart"/>
      <w:r w:rsidRPr="006C66C3">
        <w:rPr>
          <w:sz w:val="22"/>
          <w:szCs w:val="22"/>
        </w:rPr>
        <w:t>desemnaţi</w:t>
      </w:r>
      <w:proofErr w:type="spellEnd"/>
      <w:r w:rsidRPr="006C66C3">
        <w:rPr>
          <w:sz w:val="22"/>
          <w:szCs w:val="22"/>
        </w:rPr>
        <w:t xml:space="preserve"> </w:t>
      </w:r>
      <w:proofErr w:type="spellStart"/>
      <w:r w:rsidRPr="006C66C3">
        <w:rPr>
          <w:sz w:val="22"/>
          <w:szCs w:val="22"/>
        </w:rPr>
        <w:t>câştigători</w:t>
      </w:r>
      <w:proofErr w:type="spellEnd"/>
      <w:r w:rsidRPr="006C66C3">
        <w:rPr>
          <w:sz w:val="22"/>
          <w:szCs w:val="22"/>
        </w:rPr>
        <w:t xml:space="preserve">, </w:t>
      </w:r>
      <w:proofErr w:type="spellStart"/>
      <w:r w:rsidRPr="006C66C3">
        <w:rPr>
          <w:sz w:val="22"/>
          <w:szCs w:val="22"/>
        </w:rPr>
        <w:t>pe</w:t>
      </w:r>
      <w:proofErr w:type="spellEnd"/>
      <w:r w:rsidRPr="006C66C3">
        <w:rPr>
          <w:sz w:val="22"/>
          <w:szCs w:val="22"/>
        </w:rPr>
        <w:t xml:space="preserve"> </w:t>
      </w:r>
      <w:proofErr w:type="spellStart"/>
      <w:r w:rsidRPr="006C66C3">
        <w:rPr>
          <w:sz w:val="22"/>
          <w:szCs w:val="22"/>
        </w:rPr>
        <w:t>parcursul</w:t>
      </w:r>
      <w:proofErr w:type="spellEnd"/>
      <w:r w:rsidRPr="006C66C3">
        <w:rPr>
          <w:sz w:val="22"/>
          <w:szCs w:val="22"/>
        </w:rPr>
        <w:t xml:space="preserve"> </w:t>
      </w:r>
      <w:proofErr w:type="spellStart"/>
      <w:r w:rsidRPr="006C66C3">
        <w:rPr>
          <w:sz w:val="22"/>
          <w:szCs w:val="22"/>
        </w:rPr>
        <w:t>derulării</w:t>
      </w:r>
      <w:proofErr w:type="spellEnd"/>
      <w:r w:rsidRPr="006C66C3">
        <w:rPr>
          <w:sz w:val="22"/>
          <w:szCs w:val="22"/>
        </w:rPr>
        <w:t xml:space="preserve">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achiziţie</w:t>
      </w:r>
      <w:proofErr w:type="spellEnd"/>
      <w:r w:rsidRPr="006C66C3">
        <w:rPr>
          <w:sz w:val="22"/>
          <w:szCs w:val="22"/>
        </w:rPr>
        <w:t xml:space="preserve"> </w:t>
      </w:r>
      <w:proofErr w:type="spellStart"/>
      <w:r w:rsidRPr="006C66C3">
        <w:rPr>
          <w:sz w:val="22"/>
          <w:szCs w:val="22"/>
        </w:rPr>
        <w:t>publică</w:t>
      </w:r>
      <w:proofErr w:type="spellEnd"/>
      <w:r w:rsidRPr="006C66C3">
        <w:rPr>
          <w:sz w:val="22"/>
          <w:szCs w:val="22"/>
        </w:rPr>
        <w:t xml:space="preserve">, </w:t>
      </w:r>
      <w:proofErr w:type="spellStart"/>
      <w:r w:rsidRPr="006C66C3">
        <w:rPr>
          <w:sz w:val="22"/>
          <w:szCs w:val="22"/>
        </w:rPr>
        <w:t>având</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vedere</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prevederile</w:t>
      </w:r>
      <w:proofErr w:type="spellEnd"/>
      <w:r w:rsidRPr="006C66C3">
        <w:rPr>
          <w:sz w:val="22"/>
          <w:szCs w:val="22"/>
        </w:rPr>
        <w:t xml:space="preserve"> </w:t>
      </w:r>
      <w:r w:rsidRPr="006C66C3">
        <w:rPr>
          <w:b/>
          <w:sz w:val="22"/>
          <w:szCs w:val="22"/>
        </w:rPr>
        <w:t>art. 61</w:t>
      </w:r>
      <w:r w:rsidRPr="006C66C3">
        <w:rPr>
          <w:sz w:val="22"/>
          <w:szCs w:val="22"/>
        </w:rPr>
        <w:t xml:space="preserve"> </w:t>
      </w:r>
      <w:r w:rsidRPr="006C66C3">
        <w:rPr>
          <w:b/>
          <w:sz w:val="22"/>
          <w:szCs w:val="22"/>
        </w:rPr>
        <w:t xml:space="preserve">din </w:t>
      </w:r>
      <w:proofErr w:type="spellStart"/>
      <w:r w:rsidRPr="006C66C3">
        <w:rPr>
          <w:b/>
          <w:sz w:val="22"/>
          <w:szCs w:val="22"/>
        </w:rPr>
        <w:t>Legea</w:t>
      </w:r>
      <w:proofErr w:type="spellEnd"/>
      <w:r w:rsidRPr="006C66C3">
        <w:rPr>
          <w:b/>
          <w:sz w:val="22"/>
          <w:szCs w:val="22"/>
        </w:rPr>
        <w:t xml:space="preserve"> nr. </w:t>
      </w:r>
      <w:proofErr w:type="gramStart"/>
      <w:r w:rsidRPr="006C66C3">
        <w:rPr>
          <w:b/>
          <w:sz w:val="22"/>
          <w:szCs w:val="22"/>
        </w:rPr>
        <w:t>98/2016</w:t>
      </w:r>
      <w:r w:rsidRPr="006C66C3">
        <w:rPr>
          <w:sz w:val="22"/>
          <w:szCs w:val="22"/>
        </w:rPr>
        <w:t>.</w:t>
      </w:r>
      <w:proofErr w:type="gramEnd"/>
    </w:p>
    <w:p w14:paraId="112FD82F" w14:textId="77777777" w:rsidR="0052629B" w:rsidRPr="006C66C3" w:rsidRDefault="0052629B" w:rsidP="006C66C3">
      <w:pPr>
        <w:ind w:left="284" w:firstLine="720"/>
        <w:jc w:val="both"/>
        <w:rPr>
          <w:rFonts w:eastAsia="Calibri"/>
          <w:sz w:val="22"/>
          <w:szCs w:val="22"/>
          <w:lang w:val="ro-RO"/>
        </w:rPr>
      </w:pPr>
      <w:r w:rsidRPr="006C66C3">
        <w:rPr>
          <w:rFonts w:eastAsia="Calibri"/>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853220" w14:textId="77777777" w:rsidR="00B237AB" w:rsidRPr="006C66C3" w:rsidRDefault="0052629B" w:rsidP="006C66C3">
      <w:pPr>
        <w:ind w:left="284" w:firstLine="720"/>
        <w:jc w:val="both"/>
        <w:rPr>
          <w:rFonts w:eastAsia="Calibri"/>
          <w:sz w:val="22"/>
          <w:szCs w:val="22"/>
          <w:lang w:val="ro-RO"/>
        </w:rPr>
      </w:pPr>
      <w:r w:rsidRPr="006C66C3">
        <w:rPr>
          <w:rFonts w:eastAsia="Calibri"/>
          <w:sz w:val="22"/>
          <w:szCs w:val="22"/>
          <w:lang w:val="ro-RO"/>
        </w:rPr>
        <w:t>Înțeleg că în cazul în care această declaraţie nu este conformă cu realitatea sunt pasibil de încălcarea prevederilor legislaţiei penale privind falsul în declaraţii.</w:t>
      </w:r>
    </w:p>
    <w:p w14:paraId="57E0F886" w14:textId="77777777" w:rsidR="006C66C3" w:rsidRDefault="00B83303" w:rsidP="00B83303">
      <w:pPr>
        <w:pStyle w:val="NoSpacing"/>
        <w:ind w:left="284" w:firstLine="720"/>
        <w:rPr>
          <w:rFonts w:ascii="Times New Roman" w:hAnsi="Times New Roman"/>
        </w:rPr>
      </w:pPr>
      <w:r>
        <w:rPr>
          <w:rFonts w:ascii="Times New Roman" w:hAnsi="Times New Roman"/>
        </w:rPr>
        <w:t xml:space="preserve">    </w:t>
      </w:r>
    </w:p>
    <w:p w14:paraId="6CAB131B" w14:textId="77777777" w:rsidR="00B237AB" w:rsidRDefault="00B237AB" w:rsidP="006C66C3">
      <w:pPr>
        <w:pStyle w:val="NoSpacing"/>
        <w:ind w:left="284" w:firstLine="720"/>
        <w:jc w:val="right"/>
        <w:rPr>
          <w:rFonts w:ascii="Times New Roman" w:hAnsi="Times New Roman"/>
        </w:rPr>
      </w:pPr>
      <w:r w:rsidRPr="006C66C3">
        <w:rPr>
          <w:rFonts w:ascii="Times New Roman" w:hAnsi="Times New Roman"/>
        </w:rPr>
        <w:t>Operator economic,</w:t>
      </w:r>
    </w:p>
    <w:p w14:paraId="7A08D842" w14:textId="77777777" w:rsidR="006C66C3" w:rsidRPr="006C66C3" w:rsidRDefault="006C66C3" w:rsidP="006C66C3">
      <w:pPr>
        <w:pStyle w:val="NoSpacing"/>
        <w:ind w:left="284" w:firstLine="720"/>
        <w:jc w:val="right"/>
        <w:rPr>
          <w:rFonts w:ascii="Times New Roman" w:hAnsi="Times New Roman"/>
        </w:rPr>
      </w:pPr>
      <w:r>
        <w:rPr>
          <w:rFonts w:ascii="Times New Roman" w:hAnsi="Times New Roman"/>
        </w:rPr>
        <w:t>____________________</w:t>
      </w:r>
    </w:p>
    <w:p w14:paraId="405D5A15" w14:textId="77777777" w:rsidR="005E173B" w:rsidRPr="006C66C3" w:rsidRDefault="00221C3A" w:rsidP="006C66C3">
      <w:pPr>
        <w:pStyle w:val="NoSpacing"/>
        <w:ind w:left="284" w:firstLine="720"/>
        <w:jc w:val="right"/>
        <w:rPr>
          <w:rFonts w:ascii="Times New Roman" w:hAnsi="Times New Roman"/>
        </w:rPr>
      </w:pPr>
      <w:r w:rsidRPr="006C66C3">
        <w:rPr>
          <w:rFonts w:ascii="Times New Roman" w:hAnsi="Times New Roman"/>
        </w:rPr>
        <w:t>(semnatura autorizată)</w:t>
      </w:r>
    </w:p>
    <w:p w14:paraId="5855A614" w14:textId="77777777" w:rsidR="004E3421" w:rsidRPr="006C66C3" w:rsidRDefault="004E3421" w:rsidP="006C66C3">
      <w:pPr>
        <w:pStyle w:val="NoSpacing"/>
        <w:ind w:left="284" w:firstLine="720"/>
        <w:jc w:val="center"/>
        <w:rPr>
          <w:rFonts w:ascii="Times New Roman" w:hAnsi="Times New Roman"/>
        </w:rPr>
      </w:pPr>
    </w:p>
    <w:p w14:paraId="68D12DEC" w14:textId="77777777" w:rsidR="004E3421" w:rsidRPr="006C66C3" w:rsidRDefault="004E3421" w:rsidP="006C66C3">
      <w:pPr>
        <w:pStyle w:val="NoSpacing"/>
        <w:ind w:left="284" w:firstLine="720"/>
        <w:jc w:val="center"/>
        <w:rPr>
          <w:rFonts w:ascii="Times New Roman" w:hAnsi="Times New Roman"/>
        </w:rPr>
      </w:pPr>
    </w:p>
    <w:p w14:paraId="3BDB9CB6" w14:textId="77777777" w:rsidR="004E3421" w:rsidRPr="006C66C3" w:rsidRDefault="004E3421" w:rsidP="006C66C3">
      <w:pPr>
        <w:pStyle w:val="NoSpacing"/>
        <w:ind w:left="284" w:firstLine="720"/>
        <w:jc w:val="center"/>
        <w:rPr>
          <w:rFonts w:ascii="Times New Roman" w:hAnsi="Times New Roman"/>
        </w:rPr>
      </w:pPr>
    </w:p>
    <w:p w14:paraId="7317D41F" w14:textId="77777777" w:rsidR="004E3421" w:rsidRDefault="004E3421" w:rsidP="006C66C3">
      <w:pPr>
        <w:pStyle w:val="NoSpacing"/>
        <w:ind w:left="284" w:firstLine="720"/>
        <w:jc w:val="center"/>
        <w:rPr>
          <w:rFonts w:ascii="Times New Roman" w:hAnsi="Times New Roman"/>
        </w:rPr>
      </w:pPr>
    </w:p>
    <w:p w14:paraId="71AA4ADA" w14:textId="77777777" w:rsidR="004625CA" w:rsidRDefault="004625CA" w:rsidP="006C66C3">
      <w:pPr>
        <w:pStyle w:val="NoSpacing"/>
        <w:ind w:left="284" w:firstLine="720"/>
        <w:jc w:val="center"/>
        <w:rPr>
          <w:rFonts w:ascii="Times New Roman" w:hAnsi="Times New Roman"/>
        </w:rPr>
      </w:pPr>
    </w:p>
    <w:p w14:paraId="6BB99E6C" w14:textId="77777777" w:rsidR="004625CA" w:rsidRDefault="004625CA" w:rsidP="006C66C3">
      <w:pPr>
        <w:pStyle w:val="NoSpacing"/>
        <w:ind w:left="284" w:firstLine="720"/>
        <w:jc w:val="center"/>
        <w:rPr>
          <w:rFonts w:ascii="Times New Roman" w:hAnsi="Times New Roman"/>
        </w:rPr>
      </w:pPr>
    </w:p>
    <w:p w14:paraId="48516FD0" w14:textId="77777777" w:rsidR="004625CA" w:rsidRDefault="004625CA" w:rsidP="006C66C3">
      <w:pPr>
        <w:pStyle w:val="NoSpacing"/>
        <w:ind w:left="284" w:firstLine="720"/>
        <w:jc w:val="center"/>
        <w:rPr>
          <w:rFonts w:ascii="Times New Roman" w:hAnsi="Times New Roman"/>
        </w:rPr>
      </w:pPr>
    </w:p>
    <w:p w14:paraId="3BFA4ABC" w14:textId="77777777" w:rsidR="004625CA" w:rsidRDefault="004625CA" w:rsidP="006C66C3">
      <w:pPr>
        <w:pStyle w:val="NoSpacing"/>
        <w:ind w:left="284" w:firstLine="720"/>
        <w:jc w:val="center"/>
        <w:rPr>
          <w:rFonts w:ascii="Times New Roman" w:hAnsi="Times New Roman"/>
        </w:rPr>
      </w:pPr>
    </w:p>
    <w:p w14:paraId="266513FE" w14:textId="77777777" w:rsidR="004625CA" w:rsidRDefault="004625CA" w:rsidP="006C66C3">
      <w:pPr>
        <w:pStyle w:val="NoSpacing"/>
        <w:ind w:left="284" w:firstLine="720"/>
        <w:jc w:val="center"/>
        <w:rPr>
          <w:rFonts w:ascii="Times New Roman" w:hAnsi="Times New Roman"/>
        </w:rPr>
      </w:pPr>
    </w:p>
    <w:p w14:paraId="78DDC32D" w14:textId="77777777" w:rsidR="004625CA" w:rsidRDefault="004625CA" w:rsidP="006C66C3">
      <w:pPr>
        <w:pStyle w:val="NoSpacing"/>
        <w:ind w:left="284" w:firstLine="720"/>
        <w:jc w:val="center"/>
        <w:rPr>
          <w:rFonts w:ascii="Times New Roman" w:hAnsi="Times New Roman"/>
        </w:rPr>
      </w:pPr>
    </w:p>
    <w:p w14:paraId="18F039B2" w14:textId="77777777" w:rsidR="004625CA" w:rsidRPr="006C66C3" w:rsidRDefault="004625CA" w:rsidP="00380B6A">
      <w:pPr>
        <w:pStyle w:val="NoSpacing"/>
        <w:rPr>
          <w:rFonts w:ascii="Times New Roman" w:hAnsi="Times New Roman"/>
        </w:rPr>
      </w:pPr>
    </w:p>
    <w:p w14:paraId="74319994" w14:textId="77777777" w:rsidR="004E3421" w:rsidRPr="006C66C3" w:rsidRDefault="004E3421" w:rsidP="006C66C3">
      <w:pPr>
        <w:pStyle w:val="NoSpacing"/>
        <w:ind w:left="284" w:firstLine="720"/>
        <w:jc w:val="center"/>
        <w:rPr>
          <w:rFonts w:ascii="Times New Roman" w:hAnsi="Times New Roman"/>
        </w:rPr>
      </w:pPr>
    </w:p>
    <w:p w14:paraId="2DDDA765" w14:textId="77777777" w:rsidR="006C66C3" w:rsidRPr="006C66C3" w:rsidRDefault="006C66C3" w:rsidP="006C66C3">
      <w:pPr>
        <w:ind w:left="284"/>
        <w:rPr>
          <w:b/>
          <w:sz w:val="22"/>
          <w:szCs w:val="22"/>
          <w:lang w:val="ro-RO"/>
        </w:rPr>
      </w:pPr>
      <w:r w:rsidRPr="006C66C3">
        <w:rPr>
          <w:sz w:val="22"/>
          <w:szCs w:val="22"/>
          <w:lang w:val="ro-RO"/>
        </w:rPr>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5</w:t>
      </w:r>
    </w:p>
    <w:p w14:paraId="2B6BA56F"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5BB661B3"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7ECEE9B7" w14:textId="77777777" w:rsidR="006C66C3" w:rsidRPr="006C66C3" w:rsidRDefault="006C66C3" w:rsidP="006C66C3">
      <w:pPr>
        <w:ind w:left="284" w:firstLine="720"/>
        <w:jc w:val="center"/>
        <w:rPr>
          <w:rFonts w:eastAsia="Calibri"/>
          <w:i/>
          <w:sz w:val="22"/>
          <w:szCs w:val="22"/>
          <w:lang w:val="ro-RO"/>
        </w:rPr>
      </w:pPr>
    </w:p>
    <w:p w14:paraId="62E8FB94" w14:textId="77777777" w:rsidR="006C66C3" w:rsidRPr="006C66C3" w:rsidRDefault="006C66C3" w:rsidP="006C66C3">
      <w:pPr>
        <w:ind w:left="284" w:firstLine="720"/>
        <w:jc w:val="center"/>
        <w:rPr>
          <w:rFonts w:eastAsia="Calibri"/>
          <w:i/>
          <w:sz w:val="22"/>
          <w:szCs w:val="22"/>
          <w:lang w:val="ro-RO"/>
        </w:rPr>
      </w:pPr>
    </w:p>
    <w:p w14:paraId="1F083E66"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 xml:space="preserve">DECLARAŢIE PRIVIND NEÎNCADRAREA ÎN SITUAŢIILE PREVĂZUTE LA </w:t>
      </w:r>
    </w:p>
    <w:p w14:paraId="1A4E9C88"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ART. 164 DIN LEGEA 98/2016PRIVIND ACHIZITIILE PUBLICE</w:t>
      </w:r>
    </w:p>
    <w:p w14:paraId="54D7E033" w14:textId="77777777" w:rsidR="006C66C3" w:rsidRPr="006C66C3" w:rsidRDefault="006C66C3" w:rsidP="006C66C3">
      <w:pPr>
        <w:ind w:left="284"/>
        <w:jc w:val="center"/>
        <w:rPr>
          <w:rFonts w:eastAsia="Calibri"/>
          <w:iCs/>
          <w:sz w:val="22"/>
          <w:szCs w:val="22"/>
          <w:lang w:val="ro-RO"/>
        </w:rPr>
      </w:pPr>
    </w:p>
    <w:p w14:paraId="78C0F9B6"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E38BE9E"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01F584D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2F63D5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B9B270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A34A61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0D4678C"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F95194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g) fraudă, în sensul articolului 1 din Convenţia privind protejarea intereselor financiare ale Comunităţilor Europene din 27 noiembrie 1995. </w:t>
      </w:r>
    </w:p>
    <w:p w14:paraId="65F6EA0B"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4C7D8582" w14:textId="77777777" w:rsidR="006C66C3" w:rsidRPr="006C66C3" w:rsidRDefault="006C66C3" w:rsidP="006C66C3">
      <w:pPr>
        <w:ind w:left="284"/>
        <w:jc w:val="both"/>
        <w:rPr>
          <w:rFonts w:eastAsia="Calibri"/>
          <w:iCs/>
          <w:sz w:val="22"/>
          <w:szCs w:val="22"/>
          <w:lang w:val="ro-RO"/>
        </w:rPr>
      </w:pPr>
    </w:p>
    <w:p w14:paraId="06779A1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55EC08A" w14:textId="77777777" w:rsidR="006C66C3" w:rsidRPr="006C66C3" w:rsidRDefault="006C66C3" w:rsidP="006C66C3">
      <w:pPr>
        <w:ind w:left="284"/>
        <w:jc w:val="both"/>
        <w:rPr>
          <w:rFonts w:eastAsia="Calibri"/>
          <w:iCs/>
          <w:sz w:val="22"/>
          <w:szCs w:val="22"/>
          <w:lang w:val="ro-RO"/>
        </w:rPr>
      </w:pPr>
    </w:p>
    <w:p w14:paraId="0F0D4EB8" w14:textId="77777777" w:rsidR="006C66C3" w:rsidRPr="006C66C3" w:rsidRDefault="006C66C3" w:rsidP="00B83303">
      <w:pPr>
        <w:ind w:left="284"/>
        <w:jc w:val="both"/>
        <w:rPr>
          <w:rFonts w:eastAsia="Calibri"/>
          <w:iCs/>
          <w:sz w:val="22"/>
          <w:szCs w:val="22"/>
          <w:lang w:val="ro-RO"/>
        </w:rPr>
      </w:pPr>
      <w:r w:rsidRPr="006C66C3">
        <w:rPr>
          <w:rFonts w:eastAsia="Calibri"/>
          <w:iCs/>
          <w:sz w:val="22"/>
          <w:szCs w:val="22"/>
          <w:lang w:val="ro-RO"/>
        </w:rPr>
        <w:t>Înteleg că în cazul în care această declaraţie nu este conformă cu realitatea sunt pasibil de încălcarea prevederilor legislaţiei penale privind falsul în declaraţii.</w:t>
      </w:r>
    </w:p>
    <w:p w14:paraId="0C91A17E" w14:textId="77777777" w:rsidR="00B83303" w:rsidRDefault="00B83303" w:rsidP="006C66C3">
      <w:pPr>
        <w:ind w:left="284" w:firstLine="720"/>
        <w:jc w:val="right"/>
        <w:rPr>
          <w:rFonts w:eastAsia="Calibri"/>
          <w:i/>
          <w:sz w:val="22"/>
          <w:szCs w:val="22"/>
          <w:lang w:val="ro-RO"/>
        </w:rPr>
      </w:pPr>
    </w:p>
    <w:p w14:paraId="49ED1E8A"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Operator economic,</w:t>
      </w:r>
    </w:p>
    <w:p w14:paraId="28B95DB7"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_________________</w:t>
      </w:r>
    </w:p>
    <w:p w14:paraId="6A4CF731"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(semnatura autorizată)</w:t>
      </w:r>
    </w:p>
    <w:p w14:paraId="25B3F81B" w14:textId="77777777" w:rsidR="006C66C3" w:rsidRPr="006C66C3" w:rsidRDefault="006C66C3" w:rsidP="006C66C3">
      <w:pPr>
        <w:ind w:left="284"/>
        <w:rPr>
          <w:rFonts w:eastAsia="Calibri"/>
          <w:iCs/>
          <w:sz w:val="22"/>
          <w:szCs w:val="22"/>
          <w:lang w:val="ro-RO"/>
        </w:rPr>
      </w:pPr>
    </w:p>
    <w:p w14:paraId="0441ED78" w14:textId="77777777" w:rsidR="006C66C3" w:rsidRDefault="006C66C3" w:rsidP="006C66C3">
      <w:pPr>
        <w:ind w:left="284"/>
        <w:rPr>
          <w:sz w:val="22"/>
          <w:szCs w:val="22"/>
          <w:lang w:val="ro-RO"/>
        </w:rPr>
      </w:pPr>
    </w:p>
    <w:p w14:paraId="703FB6E9" w14:textId="77777777" w:rsidR="00B83303" w:rsidRPr="006C66C3" w:rsidRDefault="00B83303" w:rsidP="006C66C3">
      <w:pPr>
        <w:ind w:left="284"/>
        <w:rPr>
          <w:sz w:val="22"/>
          <w:szCs w:val="22"/>
          <w:lang w:val="ro-RO"/>
        </w:rPr>
      </w:pPr>
    </w:p>
    <w:p w14:paraId="5758E9D3" w14:textId="77777777" w:rsidR="006C66C3" w:rsidRPr="006C66C3" w:rsidRDefault="006C66C3" w:rsidP="006C66C3">
      <w:pPr>
        <w:ind w:left="284"/>
        <w:rPr>
          <w:b/>
          <w:sz w:val="22"/>
          <w:szCs w:val="22"/>
          <w:lang w:val="ro-RO"/>
        </w:rPr>
      </w:pPr>
      <w:r w:rsidRPr="006C66C3">
        <w:rPr>
          <w:sz w:val="22"/>
          <w:szCs w:val="22"/>
          <w:lang w:val="ro-RO"/>
        </w:rPr>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6</w:t>
      </w:r>
    </w:p>
    <w:p w14:paraId="090F3420"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274F5564"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298BA5C9" w14:textId="77777777" w:rsidR="006C66C3" w:rsidRPr="006C66C3" w:rsidRDefault="006C66C3" w:rsidP="006C66C3">
      <w:pPr>
        <w:ind w:left="284"/>
        <w:rPr>
          <w:sz w:val="22"/>
          <w:szCs w:val="22"/>
          <w:lang w:val="ro-RO"/>
        </w:rPr>
      </w:pPr>
    </w:p>
    <w:p w14:paraId="6D63DC4B" w14:textId="77777777" w:rsidR="006C66C3" w:rsidRPr="006C66C3" w:rsidRDefault="006C66C3" w:rsidP="006C66C3">
      <w:pPr>
        <w:ind w:left="284"/>
        <w:rPr>
          <w:sz w:val="22"/>
          <w:szCs w:val="22"/>
          <w:lang w:val="ro-RO"/>
        </w:rPr>
      </w:pPr>
    </w:p>
    <w:p w14:paraId="2B072601"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DECLARAŢIE PRIVIND NEÎNCADRAREA ÎN PREVEDERILE ART. 165/LEGEA 98/2016</w:t>
      </w:r>
    </w:p>
    <w:p w14:paraId="4C49B879" w14:textId="77777777" w:rsidR="006C66C3" w:rsidRPr="006C66C3" w:rsidRDefault="006C66C3" w:rsidP="006C66C3">
      <w:pPr>
        <w:ind w:left="284"/>
        <w:jc w:val="center"/>
        <w:rPr>
          <w:rFonts w:eastAsia="Calibri"/>
          <w:b/>
          <w:bCs/>
          <w:iCs/>
          <w:sz w:val="22"/>
          <w:szCs w:val="22"/>
          <w:lang w:val="ro-RO"/>
        </w:rPr>
      </w:pPr>
    </w:p>
    <w:p w14:paraId="4336D811" w14:textId="77777777" w:rsidR="006C66C3" w:rsidRPr="006C66C3" w:rsidRDefault="006C66C3" w:rsidP="006C66C3">
      <w:pPr>
        <w:ind w:left="284"/>
        <w:jc w:val="center"/>
        <w:rPr>
          <w:rFonts w:eastAsia="Calibri"/>
          <w:b/>
          <w:bCs/>
          <w:iCs/>
          <w:sz w:val="22"/>
          <w:szCs w:val="22"/>
          <w:lang w:val="ro-RO"/>
        </w:rPr>
      </w:pPr>
    </w:p>
    <w:p w14:paraId="2A0BE369" w14:textId="77777777" w:rsidR="006C66C3" w:rsidRPr="006C66C3" w:rsidRDefault="006C66C3" w:rsidP="006C66C3">
      <w:pPr>
        <w:ind w:left="284"/>
        <w:jc w:val="center"/>
        <w:rPr>
          <w:rFonts w:eastAsia="Calibri"/>
          <w:b/>
          <w:bCs/>
          <w:iCs/>
          <w:sz w:val="22"/>
          <w:szCs w:val="22"/>
          <w:lang w:val="ro-RO"/>
        </w:rPr>
      </w:pPr>
    </w:p>
    <w:p w14:paraId="252007D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 sub sancţiunea excluderii din procedura şi a sancţiunilor aplicate faptei de fals în acte publice, nu ne aflăm în situaţia prevazută la art. 165 din Legea 98/2016 , respectiv:</w:t>
      </w:r>
    </w:p>
    <w:p w14:paraId="58D89A24"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89E404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w:t>
      </w:r>
    </w:p>
    <w:p w14:paraId="3A14BE8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autoritatea contractantă are dreptul de a solicita, în scopul verificării şi confirmării declaraţiilor, orice documente doveditoare de care dispun.</w:t>
      </w:r>
    </w:p>
    <w:p w14:paraId="48DE3FF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în cazul în care această declaraţie nu este conformă cu realitatea, sunt pasibil de încălcarea prevederilor legislaţiei penale privind falsul în declaraţii.</w:t>
      </w:r>
    </w:p>
    <w:p w14:paraId="114901C3" w14:textId="77777777" w:rsidR="006C66C3" w:rsidRPr="006C66C3" w:rsidRDefault="006C66C3" w:rsidP="006C66C3">
      <w:pPr>
        <w:ind w:left="284"/>
        <w:rPr>
          <w:rFonts w:eastAsia="Calibri"/>
          <w:iCs/>
          <w:sz w:val="22"/>
          <w:szCs w:val="22"/>
          <w:lang w:val="ro-RO"/>
        </w:rPr>
      </w:pPr>
    </w:p>
    <w:p w14:paraId="38D54233" w14:textId="77777777" w:rsidR="006C66C3" w:rsidRPr="006C66C3" w:rsidRDefault="006C66C3" w:rsidP="006C66C3">
      <w:pPr>
        <w:ind w:left="284"/>
        <w:rPr>
          <w:rFonts w:eastAsia="Calibri"/>
          <w:iCs/>
          <w:sz w:val="22"/>
          <w:szCs w:val="22"/>
          <w:lang w:val="ro-RO"/>
        </w:rPr>
      </w:pPr>
    </w:p>
    <w:p w14:paraId="68596662" w14:textId="77777777" w:rsidR="006C66C3" w:rsidRPr="006C66C3" w:rsidRDefault="006C66C3" w:rsidP="006C66C3">
      <w:pPr>
        <w:ind w:left="284"/>
        <w:rPr>
          <w:rFonts w:eastAsia="Calibri"/>
          <w:iCs/>
          <w:sz w:val="22"/>
          <w:szCs w:val="22"/>
          <w:lang w:val="ro-RO"/>
        </w:rPr>
      </w:pPr>
    </w:p>
    <w:p w14:paraId="48B99EDC" w14:textId="77777777" w:rsidR="006C66C3" w:rsidRPr="006C66C3" w:rsidRDefault="006C66C3" w:rsidP="006C66C3">
      <w:pPr>
        <w:ind w:left="284"/>
        <w:rPr>
          <w:rFonts w:eastAsia="Calibri"/>
          <w:iCs/>
          <w:sz w:val="22"/>
          <w:szCs w:val="22"/>
          <w:lang w:val="ro-RO"/>
        </w:rPr>
      </w:pPr>
    </w:p>
    <w:p w14:paraId="14102EEC" w14:textId="77777777" w:rsidR="006C66C3" w:rsidRPr="006C66C3" w:rsidRDefault="006C66C3" w:rsidP="006C66C3">
      <w:pPr>
        <w:ind w:left="284"/>
        <w:rPr>
          <w:rFonts w:eastAsia="Calibri"/>
          <w:iCs/>
          <w:sz w:val="22"/>
          <w:szCs w:val="22"/>
          <w:lang w:val="ro-RO"/>
        </w:rPr>
      </w:pPr>
    </w:p>
    <w:p w14:paraId="4BE4D4C6" w14:textId="77777777" w:rsidR="006C66C3" w:rsidRPr="006C66C3" w:rsidRDefault="006C66C3" w:rsidP="006C66C3">
      <w:pPr>
        <w:ind w:left="284"/>
        <w:rPr>
          <w:rFonts w:eastAsia="Calibri"/>
          <w:iCs/>
          <w:sz w:val="22"/>
          <w:szCs w:val="22"/>
          <w:lang w:val="ro-RO"/>
        </w:rPr>
      </w:pPr>
    </w:p>
    <w:p w14:paraId="24C37CE2" w14:textId="77777777" w:rsidR="006C66C3" w:rsidRPr="006C66C3" w:rsidRDefault="006C66C3" w:rsidP="006C66C3">
      <w:pPr>
        <w:ind w:left="284"/>
        <w:rPr>
          <w:rFonts w:eastAsia="Calibri"/>
          <w:iCs/>
          <w:sz w:val="22"/>
          <w:szCs w:val="22"/>
          <w:lang w:val="ro-RO"/>
        </w:rPr>
      </w:pPr>
    </w:p>
    <w:p w14:paraId="7A9AB27B" w14:textId="77777777" w:rsidR="006C66C3" w:rsidRPr="006C66C3" w:rsidRDefault="006C66C3" w:rsidP="006C66C3">
      <w:pPr>
        <w:ind w:left="284"/>
        <w:rPr>
          <w:rFonts w:eastAsia="Calibri"/>
          <w:iCs/>
          <w:sz w:val="22"/>
          <w:szCs w:val="22"/>
          <w:lang w:val="ro-RO"/>
        </w:rPr>
      </w:pPr>
    </w:p>
    <w:p w14:paraId="1BBE045C"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Data completării</w:t>
      </w:r>
    </w:p>
    <w:p w14:paraId="63B9F1A5"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6F7837EE" w14:textId="77777777" w:rsidR="006C66C3" w:rsidRPr="006C66C3" w:rsidRDefault="006C66C3" w:rsidP="006C66C3">
      <w:pPr>
        <w:ind w:left="284"/>
        <w:rPr>
          <w:rFonts w:eastAsia="Calibri"/>
          <w:iCs/>
          <w:sz w:val="22"/>
          <w:szCs w:val="22"/>
          <w:lang w:val="ro-RO"/>
        </w:rPr>
      </w:pPr>
    </w:p>
    <w:p w14:paraId="7206A25D" w14:textId="77777777" w:rsidR="006C66C3" w:rsidRPr="006C66C3" w:rsidRDefault="006C66C3" w:rsidP="006C66C3">
      <w:pPr>
        <w:ind w:left="284"/>
        <w:rPr>
          <w:rFonts w:eastAsia="Calibri"/>
          <w:iCs/>
          <w:sz w:val="22"/>
          <w:szCs w:val="22"/>
          <w:lang w:val="ro-RO"/>
        </w:rPr>
      </w:pPr>
    </w:p>
    <w:p w14:paraId="038FC233"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Operator economic,</w:t>
      </w:r>
    </w:p>
    <w:p w14:paraId="3D19CE1B"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w:t>
      </w:r>
    </w:p>
    <w:p w14:paraId="2204C8C3"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(semnătură autorizată)</w:t>
      </w:r>
    </w:p>
    <w:p w14:paraId="2C96AA59"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2B11D314" w14:textId="77777777" w:rsidR="006C66C3" w:rsidRPr="006C66C3" w:rsidRDefault="006C66C3" w:rsidP="006C66C3">
      <w:pPr>
        <w:ind w:left="284"/>
        <w:rPr>
          <w:rFonts w:eastAsia="Calibri"/>
          <w:iCs/>
          <w:sz w:val="22"/>
          <w:szCs w:val="22"/>
          <w:lang w:val="ro-RO"/>
        </w:rPr>
      </w:pPr>
    </w:p>
    <w:p w14:paraId="65DB6953" w14:textId="77777777" w:rsidR="006C66C3" w:rsidRPr="006C66C3" w:rsidRDefault="006C66C3" w:rsidP="006C66C3">
      <w:pPr>
        <w:ind w:left="284"/>
        <w:rPr>
          <w:rFonts w:eastAsia="Calibri"/>
          <w:iCs/>
          <w:sz w:val="22"/>
          <w:szCs w:val="22"/>
          <w:lang w:val="ro-RO"/>
        </w:rPr>
      </w:pPr>
    </w:p>
    <w:p w14:paraId="2D6484CC" w14:textId="77777777" w:rsidR="006C66C3" w:rsidRPr="006C66C3" w:rsidRDefault="006C66C3" w:rsidP="006C66C3">
      <w:pPr>
        <w:ind w:left="284"/>
        <w:rPr>
          <w:rFonts w:eastAsia="Calibri"/>
          <w:iCs/>
          <w:sz w:val="22"/>
          <w:szCs w:val="22"/>
          <w:lang w:val="ro-RO"/>
        </w:rPr>
      </w:pPr>
    </w:p>
    <w:p w14:paraId="04475251" w14:textId="77777777" w:rsidR="006C66C3" w:rsidRPr="006C66C3" w:rsidRDefault="006C66C3" w:rsidP="006C66C3">
      <w:pPr>
        <w:ind w:left="284" w:firstLine="720"/>
        <w:jc w:val="center"/>
        <w:rPr>
          <w:rFonts w:eastAsia="Calibri"/>
          <w:i/>
          <w:sz w:val="22"/>
          <w:szCs w:val="22"/>
          <w:lang w:val="ro-RO"/>
        </w:rPr>
      </w:pPr>
    </w:p>
    <w:p w14:paraId="3F2D967D" w14:textId="77777777" w:rsidR="006C66C3" w:rsidRPr="006C66C3" w:rsidRDefault="006C66C3" w:rsidP="006C66C3">
      <w:pPr>
        <w:ind w:left="284" w:firstLine="720"/>
        <w:jc w:val="center"/>
        <w:rPr>
          <w:rFonts w:eastAsia="Calibri"/>
          <w:i/>
          <w:sz w:val="22"/>
          <w:szCs w:val="22"/>
          <w:lang w:val="ro-RO"/>
        </w:rPr>
      </w:pPr>
    </w:p>
    <w:p w14:paraId="52F30191" w14:textId="77777777" w:rsidR="006C66C3" w:rsidRPr="006C66C3" w:rsidRDefault="006C66C3" w:rsidP="006C66C3">
      <w:pPr>
        <w:ind w:left="284" w:firstLine="720"/>
        <w:jc w:val="center"/>
        <w:rPr>
          <w:rFonts w:eastAsia="Calibri"/>
          <w:i/>
          <w:sz w:val="22"/>
          <w:szCs w:val="22"/>
          <w:lang w:val="ro-RO"/>
        </w:rPr>
      </w:pPr>
    </w:p>
    <w:p w14:paraId="4F8FEE71" w14:textId="77777777" w:rsidR="006C66C3" w:rsidRPr="006C66C3" w:rsidRDefault="006C66C3" w:rsidP="006C66C3">
      <w:pPr>
        <w:ind w:left="284" w:firstLine="720"/>
        <w:jc w:val="center"/>
        <w:rPr>
          <w:rFonts w:eastAsia="Calibri"/>
          <w:i/>
          <w:sz w:val="22"/>
          <w:szCs w:val="22"/>
          <w:lang w:val="ro-RO"/>
        </w:rPr>
      </w:pPr>
    </w:p>
    <w:p w14:paraId="5FBB4BED" w14:textId="77777777" w:rsidR="006C66C3" w:rsidRPr="006C66C3" w:rsidRDefault="006C66C3" w:rsidP="006C66C3">
      <w:pPr>
        <w:ind w:left="284" w:firstLine="720"/>
        <w:jc w:val="center"/>
        <w:rPr>
          <w:rFonts w:eastAsia="Calibri"/>
          <w:i/>
          <w:sz w:val="22"/>
          <w:szCs w:val="22"/>
          <w:lang w:val="ro-RO"/>
        </w:rPr>
      </w:pPr>
    </w:p>
    <w:p w14:paraId="2F5CAC00" w14:textId="77777777" w:rsidR="006C66C3" w:rsidRPr="006C66C3" w:rsidRDefault="006C66C3" w:rsidP="006C66C3">
      <w:pPr>
        <w:ind w:left="284" w:firstLine="720"/>
        <w:jc w:val="center"/>
        <w:rPr>
          <w:rFonts w:eastAsia="Calibri"/>
          <w:i/>
          <w:sz w:val="22"/>
          <w:szCs w:val="22"/>
          <w:lang w:val="ro-RO"/>
        </w:rPr>
      </w:pPr>
    </w:p>
    <w:p w14:paraId="113F3ADE" w14:textId="77777777" w:rsidR="00B83303" w:rsidRDefault="00B83303" w:rsidP="00B83303">
      <w:pPr>
        <w:rPr>
          <w:rFonts w:eastAsia="Calibri"/>
          <w:i/>
          <w:sz w:val="22"/>
          <w:szCs w:val="22"/>
          <w:lang w:val="ro-RO"/>
        </w:rPr>
      </w:pPr>
    </w:p>
    <w:p w14:paraId="41C21956" w14:textId="77777777" w:rsidR="00B83303" w:rsidRPr="006C66C3" w:rsidRDefault="00B83303" w:rsidP="006C66C3">
      <w:pPr>
        <w:ind w:left="284" w:firstLine="720"/>
        <w:jc w:val="center"/>
        <w:rPr>
          <w:rFonts w:eastAsia="Calibri"/>
          <w:i/>
          <w:sz w:val="22"/>
          <w:szCs w:val="22"/>
          <w:lang w:val="ro-RO"/>
        </w:rPr>
      </w:pPr>
    </w:p>
    <w:p w14:paraId="4E52C50B" w14:textId="77777777" w:rsidR="006C66C3" w:rsidRDefault="006C66C3" w:rsidP="006C66C3">
      <w:pPr>
        <w:ind w:left="284" w:firstLine="720"/>
        <w:jc w:val="center"/>
        <w:rPr>
          <w:rFonts w:eastAsia="Calibri"/>
          <w:i/>
          <w:sz w:val="22"/>
          <w:szCs w:val="22"/>
          <w:lang w:val="ro-RO"/>
        </w:rPr>
      </w:pPr>
    </w:p>
    <w:p w14:paraId="585E17CD" w14:textId="77777777" w:rsidR="00974AB5" w:rsidRDefault="00974AB5" w:rsidP="006C66C3">
      <w:pPr>
        <w:ind w:left="284" w:firstLine="720"/>
        <w:jc w:val="center"/>
        <w:rPr>
          <w:rFonts w:eastAsia="Calibri"/>
          <w:i/>
          <w:sz w:val="22"/>
          <w:szCs w:val="22"/>
          <w:lang w:val="ro-RO"/>
        </w:rPr>
      </w:pPr>
    </w:p>
    <w:p w14:paraId="2CC40763" w14:textId="77777777" w:rsidR="00974AB5" w:rsidRDefault="00974AB5" w:rsidP="006C66C3">
      <w:pPr>
        <w:ind w:left="284" w:firstLine="720"/>
        <w:jc w:val="center"/>
        <w:rPr>
          <w:rFonts w:eastAsia="Calibri"/>
          <w:i/>
          <w:sz w:val="22"/>
          <w:szCs w:val="22"/>
          <w:lang w:val="ro-RO"/>
        </w:rPr>
      </w:pPr>
    </w:p>
    <w:p w14:paraId="775C3ABA" w14:textId="77777777" w:rsidR="00974AB5" w:rsidRDefault="00974AB5" w:rsidP="006C66C3">
      <w:pPr>
        <w:ind w:left="284" w:firstLine="720"/>
        <w:jc w:val="center"/>
        <w:rPr>
          <w:rFonts w:eastAsia="Calibri"/>
          <w:i/>
          <w:sz w:val="22"/>
          <w:szCs w:val="22"/>
          <w:lang w:val="ro-RO"/>
        </w:rPr>
      </w:pPr>
    </w:p>
    <w:p w14:paraId="2845E2A4" w14:textId="77777777" w:rsidR="00974AB5" w:rsidRPr="006C66C3" w:rsidRDefault="00974AB5" w:rsidP="006C66C3">
      <w:pPr>
        <w:ind w:left="284" w:firstLine="720"/>
        <w:jc w:val="center"/>
        <w:rPr>
          <w:rFonts w:eastAsia="Calibri"/>
          <w:i/>
          <w:sz w:val="22"/>
          <w:szCs w:val="22"/>
          <w:lang w:val="ro-RO"/>
        </w:rPr>
      </w:pPr>
    </w:p>
    <w:p w14:paraId="1C1464CE" w14:textId="77777777" w:rsidR="006C66C3" w:rsidRPr="006C66C3" w:rsidRDefault="006C66C3" w:rsidP="006C66C3">
      <w:pPr>
        <w:ind w:left="284" w:firstLine="720"/>
        <w:jc w:val="center"/>
        <w:rPr>
          <w:rFonts w:eastAsia="Calibri"/>
          <w:i/>
          <w:sz w:val="22"/>
          <w:szCs w:val="22"/>
          <w:lang w:val="ro-RO"/>
        </w:rPr>
      </w:pPr>
    </w:p>
    <w:p w14:paraId="556BE14A" w14:textId="77777777" w:rsidR="006C66C3" w:rsidRPr="006C66C3" w:rsidRDefault="006C66C3" w:rsidP="006C66C3">
      <w:pPr>
        <w:ind w:left="284" w:firstLine="720"/>
        <w:jc w:val="center"/>
        <w:rPr>
          <w:rFonts w:eastAsia="Calibri"/>
          <w:i/>
          <w:sz w:val="22"/>
          <w:szCs w:val="22"/>
          <w:lang w:val="ro-RO"/>
        </w:rPr>
      </w:pPr>
    </w:p>
    <w:p w14:paraId="26AEC567" w14:textId="77777777" w:rsidR="006C66C3" w:rsidRPr="006C66C3" w:rsidRDefault="006C66C3" w:rsidP="006C66C3">
      <w:pPr>
        <w:ind w:left="284"/>
        <w:rPr>
          <w:b/>
          <w:sz w:val="22"/>
          <w:szCs w:val="22"/>
          <w:lang w:val="ro-RO"/>
        </w:rPr>
      </w:pPr>
      <w:r w:rsidRPr="006C66C3">
        <w:rPr>
          <w:sz w:val="22"/>
          <w:szCs w:val="22"/>
          <w:lang w:val="ro-RO"/>
        </w:rPr>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7</w:t>
      </w:r>
    </w:p>
    <w:p w14:paraId="19D7BB04"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042E3D95"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7CFD2849" w14:textId="77777777" w:rsidR="006C66C3" w:rsidRPr="006C66C3" w:rsidRDefault="006C66C3" w:rsidP="006C66C3">
      <w:pPr>
        <w:ind w:left="284" w:firstLine="720"/>
        <w:jc w:val="center"/>
        <w:rPr>
          <w:rFonts w:eastAsia="Calibri"/>
          <w:i/>
          <w:sz w:val="22"/>
          <w:szCs w:val="22"/>
          <w:lang w:val="ro-RO"/>
        </w:rPr>
      </w:pPr>
    </w:p>
    <w:p w14:paraId="16FF6A57" w14:textId="77777777" w:rsidR="006C66C3" w:rsidRPr="006C66C3" w:rsidRDefault="006C66C3" w:rsidP="006C66C3">
      <w:pPr>
        <w:ind w:left="284" w:firstLine="720"/>
        <w:jc w:val="center"/>
        <w:rPr>
          <w:rFonts w:eastAsia="Calibri"/>
          <w:i/>
          <w:sz w:val="22"/>
          <w:szCs w:val="22"/>
          <w:lang w:val="ro-RO"/>
        </w:rPr>
      </w:pPr>
    </w:p>
    <w:p w14:paraId="5F9F3BC8" w14:textId="77777777" w:rsidR="006C66C3" w:rsidRPr="006C66C3" w:rsidRDefault="006C66C3" w:rsidP="006C66C3">
      <w:pPr>
        <w:ind w:left="284"/>
        <w:rPr>
          <w:rFonts w:eastAsia="Calibri"/>
          <w:iCs/>
          <w:sz w:val="22"/>
          <w:szCs w:val="22"/>
          <w:lang w:val="ro-RO"/>
        </w:rPr>
      </w:pPr>
    </w:p>
    <w:p w14:paraId="7AC55FFD"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DECLARAŢIE PRIVIND NEÎNCADRAREA ÎN SITUAŢIILE PREVĂZUTE LA</w:t>
      </w:r>
    </w:p>
    <w:p w14:paraId="0100622D"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ART. 167 DIN LEGEA 98/2016  PRIVIND ACHIZITIILE PUBLICE</w:t>
      </w:r>
    </w:p>
    <w:p w14:paraId="06C3162B" w14:textId="77777777" w:rsidR="006C66C3" w:rsidRPr="006C66C3" w:rsidRDefault="006C66C3" w:rsidP="006C66C3">
      <w:pPr>
        <w:ind w:left="284" w:firstLine="720"/>
        <w:jc w:val="center"/>
        <w:rPr>
          <w:rFonts w:eastAsia="Calibri"/>
          <w:i/>
          <w:sz w:val="22"/>
          <w:szCs w:val="22"/>
          <w:lang w:val="ro-RO"/>
        </w:rPr>
      </w:pPr>
    </w:p>
    <w:p w14:paraId="05361D7B" w14:textId="77777777" w:rsidR="006C66C3" w:rsidRPr="006C66C3" w:rsidRDefault="006C66C3" w:rsidP="006C66C3">
      <w:pPr>
        <w:ind w:left="284"/>
        <w:rPr>
          <w:rFonts w:eastAsia="Calibri"/>
          <w:i/>
          <w:sz w:val="22"/>
          <w:szCs w:val="22"/>
          <w:lang w:val="ro-RO"/>
        </w:rPr>
      </w:pPr>
    </w:p>
    <w:p w14:paraId="0815BCF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Subsemnatul(a)…………………………............................reprezentant împuternicit al _____________________________________________________________________,                                                                              (denumirea/numele şi sediul/adresa candidatului/ofertantului) 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44FEC6D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ART. 167</w:t>
      </w:r>
    </w:p>
    <w:p w14:paraId="7D1F721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(1) Autoritatea contractantă exclude din procedura de atribuire a contractului de achiziţie publică/acordului-cadru orice operator economic care se află în oricare dintre următoarele situaţii:</w:t>
      </w:r>
    </w:p>
    <w:p w14:paraId="3A69039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9BBC83D"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b) se află în procedura insolvenţei sau în lichidare, în supraveghere judiciară sau în încetarea activităţii;</w:t>
      </w:r>
    </w:p>
    <w:p w14:paraId="63FDCD2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AB57C0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F6437B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e) se află într-o situaţie de conflict de interese în cadrul sau în legătură cu procedura în cauză, iar această situaţie nu poate fi remediată în mod efectiv prin alte măsuri mai puţin severe;</w:t>
      </w:r>
    </w:p>
    <w:p w14:paraId="02B953A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f) participarea anterioară a operatorului economic la pregătirea procedurii de atribuire a condus la o distorsionare a concurenţei, iar această situaţie nu poate fi remediată prin alte măsuri mai puţin severe;</w:t>
      </w:r>
    </w:p>
    <w:p w14:paraId="1ACAD2A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201531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7DCE60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0718A9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w:t>
      </w:r>
      <w:r w:rsidRPr="006C66C3">
        <w:rPr>
          <w:rFonts w:eastAsia="Calibri"/>
          <w:iCs/>
          <w:sz w:val="22"/>
          <w:szCs w:val="22"/>
          <w:lang w:val="ro-RO"/>
        </w:rPr>
        <w:lastRenderedPageBreak/>
        <w:t>fazei de reorganizare judiciară şi respectă integral graficul de implementare a planului de reorganizare aprobat de instanţă.</w:t>
      </w:r>
    </w:p>
    <w:p w14:paraId="0EDD7EF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25DB774"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4053CD8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6A00C5ED"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AB6080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745F338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c) un ofertant/candidat a depus două sau mai multe oferte/solicitări de participare, atât individual cât şi în comun cu alţi operatori economici sau doar în comun cu alţi operatori economici;</w:t>
      </w:r>
    </w:p>
    <w:p w14:paraId="0348E8B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d) un ofertant/candidat a depus ofertă/solicitare de participare individuală/în comun cu alţi operatori economici şi este nominalizat ca subcontractant în cadrul unei alte oferte/solicitări de participare.</w:t>
      </w:r>
    </w:p>
    <w:p w14:paraId="1F135A3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478C54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(7) Autoritatea contractantă are obligaţia furnizării tuturor informaţiilor solicitate de Consiliul Concurenţei, în vederea formulării punctului de vedere, conform dispoziţiilor alin. (6).</w:t>
      </w:r>
    </w:p>
    <w:p w14:paraId="68340DD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00449B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w:t>
      </w:r>
    </w:p>
    <w:p w14:paraId="2F8D1CC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3956DE2" w14:textId="77777777" w:rsidR="006C66C3" w:rsidRPr="006C66C3" w:rsidRDefault="006C66C3" w:rsidP="006C66C3">
      <w:pPr>
        <w:ind w:left="284"/>
        <w:jc w:val="both"/>
        <w:rPr>
          <w:rFonts w:eastAsia="Calibri"/>
          <w:iCs/>
          <w:sz w:val="22"/>
          <w:szCs w:val="22"/>
          <w:lang w:val="ro-RO"/>
        </w:rPr>
      </w:pPr>
    </w:p>
    <w:p w14:paraId="26A5596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în cazul în care această declaraţie nu este conformă cu realitatea sunt posibil de încălcarea prevederilor legislaţiei penale privind falsul în declaraţii.</w:t>
      </w:r>
    </w:p>
    <w:p w14:paraId="3063D09C" w14:textId="77777777" w:rsidR="006C66C3" w:rsidRPr="006C66C3" w:rsidRDefault="006C66C3" w:rsidP="006C66C3">
      <w:pPr>
        <w:ind w:left="284" w:firstLine="720"/>
        <w:jc w:val="center"/>
        <w:rPr>
          <w:rFonts w:eastAsia="Calibri"/>
          <w:i/>
          <w:sz w:val="22"/>
          <w:szCs w:val="22"/>
          <w:lang w:val="ro-RO"/>
        </w:rPr>
      </w:pPr>
    </w:p>
    <w:p w14:paraId="0046C4BF" w14:textId="77777777" w:rsidR="006C66C3" w:rsidRPr="006C66C3" w:rsidRDefault="006C66C3" w:rsidP="006C66C3">
      <w:pPr>
        <w:ind w:left="284" w:firstLine="720"/>
        <w:jc w:val="center"/>
        <w:rPr>
          <w:rFonts w:eastAsia="Calibri"/>
          <w:i/>
          <w:sz w:val="22"/>
          <w:szCs w:val="22"/>
          <w:lang w:val="ro-RO"/>
        </w:rPr>
      </w:pPr>
    </w:p>
    <w:p w14:paraId="35F67F39" w14:textId="77777777" w:rsidR="006C66C3" w:rsidRPr="006C66C3" w:rsidRDefault="006C66C3" w:rsidP="006C66C3">
      <w:pPr>
        <w:ind w:left="284" w:firstLine="720"/>
        <w:jc w:val="center"/>
        <w:rPr>
          <w:rFonts w:eastAsia="Calibri"/>
          <w:i/>
          <w:sz w:val="22"/>
          <w:szCs w:val="22"/>
          <w:lang w:val="ro-RO"/>
        </w:rPr>
      </w:pPr>
    </w:p>
    <w:p w14:paraId="4C7B6B26" w14:textId="77777777" w:rsidR="006C66C3" w:rsidRPr="006C66C3" w:rsidRDefault="006C66C3" w:rsidP="006C66C3">
      <w:pPr>
        <w:ind w:left="284" w:firstLine="720"/>
        <w:jc w:val="center"/>
        <w:rPr>
          <w:rFonts w:eastAsia="Calibri"/>
          <w:i/>
          <w:sz w:val="22"/>
          <w:szCs w:val="22"/>
          <w:lang w:val="ro-RO"/>
        </w:rPr>
      </w:pPr>
    </w:p>
    <w:p w14:paraId="35CA76EF" w14:textId="77777777" w:rsidR="006C66C3" w:rsidRPr="006C66C3" w:rsidRDefault="006C66C3" w:rsidP="006C66C3">
      <w:pPr>
        <w:ind w:left="284" w:firstLine="720"/>
        <w:jc w:val="center"/>
        <w:rPr>
          <w:rFonts w:eastAsia="Calibri"/>
          <w:i/>
          <w:sz w:val="22"/>
          <w:szCs w:val="22"/>
          <w:lang w:val="ro-RO"/>
        </w:rPr>
      </w:pPr>
    </w:p>
    <w:p w14:paraId="33417868"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Data completării</w:t>
      </w:r>
    </w:p>
    <w:p w14:paraId="71B4EF7E"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45549A14" w14:textId="77777777" w:rsidR="006C66C3" w:rsidRPr="006C66C3" w:rsidRDefault="006C66C3" w:rsidP="006C66C3">
      <w:pPr>
        <w:ind w:left="284"/>
        <w:rPr>
          <w:rFonts w:eastAsia="Calibri"/>
          <w:iCs/>
          <w:sz w:val="22"/>
          <w:szCs w:val="22"/>
          <w:lang w:val="ro-RO"/>
        </w:rPr>
      </w:pPr>
    </w:p>
    <w:p w14:paraId="59A7BAEB" w14:textId="77777777" w:rsidR="006C66C3" w:rsidRPr="006C66C3" w:rsidRDefault="006C66C3" w:rsidP="006C66C3">
      <w:pPr>
        <w:ind w:left="284"/>
        <w:rPr>
          <w:rFonts w:eastAsia="Calibri"/>
          <w:iCs/>
          <w:sz w:val="22"/>
          <w:szCs w:val="22"/>
          <w:lang w:val="ro-RO"/>
        </w:rPr>
      </w:pPr>
    </w:p>
    <w:p w14:paraId="12BAB86B"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Operator economic,</w:t>
      </w:r>
    </w:p>
    <w:p w14:paraId="20419BB1"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w:t>
      </w:r>
    </w:p>
    <w:p w14:paraId="0FFE9F55"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(semnătură autorizată)</w:t>
      </w:r>
    </w:p>
    <w:p w14:paraId="3633450A" w14:textId="77777777" w:rsidR="006C66C3" w:rsidRPr="006C66C3" w:rsidRDefault="006C66C3" w:rsidP="006C66C3">
      <w:pPr>
        <w:ind w:left="284" w:firstLine="720"/>
        <w:jc w:val="center"/>
        <w:rPr>
          <w:rFonts w:eastAsia="Calibri"/>
          <w:i/>
          <w:sz w:val="22"/>
          <w:szCs w:val="22"/>
          <w:lang w:val="ro-RO"/>
        </w:rPr>
      </w:pPr>
    </w:p>
    <w:p w14:paraId="67EC5D35" w14:textId="77777777" w:rsidR="005E173B" w:rsidRDefault="005E173B" w:rsidP="006C66C3">
      <w:pPr>
        <w:autoSpaceDE w:val="0"/>
        <w:autoSpaceDN w:val="0"/>
        <w:adjustRightInd w:val="0"/>
        <w:ind w:left="284"/>
        <w:rPr>
          <w:b/>
          <w:bCs/>
          <w:sz w:val="22"/>
          <w:szCs w:val="22"/>
        </w:rPr>
      </w:pPr>
    </w:p>
    <w:p w14:paraId="71C0AC84" w14:textId="77777777" w:rsidR="006C66C3" w:rsidRDefault="006C66C3" w:rsidP="006C66C3">
      <w:pPr>
        <w:autoSpaceDE w:val="0"/>
        <w:autoSpaceDN w:val="0"/>
        <w:adjustRightInd w:val="0"/>
        <w:ind w:left="284"/>
        <w:jc w:val="right"/>
        <w:rPr>
          <w:b/>
          <w:bCs/>
          <w:sz w:val="22"/>
          <w:szCs w:val="22"/>
        </w:rPr>
      </w:pPr>
    </w:p>
    <w:p w14:paraId="07A7443C" w14:textId="77777777" w:rsidR="006C66C3" w:rsidRDefault="006C66C3" w:rsidP="006C66C3">
      <w:pPr>
        <w:autoSpaceDE w:val="0"/>
        <w:autoSpaceDN w:val="0"/>
        <w:adjustRightInd w:val="0"/>
        <w:ind w:left="284"/>
        <w:jc w:val="right"/>
        <w:rPr>
          <w:b/>
          <w:bCs/>
          <w:sz w:val="22"/>
          <w:szCs w:val="22"/>
        </w:rPr>
      </w:pPr>
    </w:p>
    <w:p w14:paraId="36F16413" w14:textId="77777777" w:rsidR="006C66C3" w:rsidRDefault="006C66C3" w:rsidP="006C66C3">
      <w:pPr>
        <w:autoSpaceDE w:val="0"/>
        <w:autoSpaceDN w:val="0"/>
        <w:adjustRightInd w:val="0"/>
        <w:ind w:left="284"/>
        <w:jc w:val="right"/>
        <w:rPr>
          <w:b/>
          <w:bCs/>
          <w:sz w:val="22"/>
          <w:szCs w:val="22"/>
        </w:rPr>
      </w:pPr>
    </w:p>
    <w:p w14:paraId="6599022B" w14:textId="77777777" w:rsidR="006C66C3" w:rsidRDefault="006C66C3" w:rsidP="006C66C3">
      <w:pPr>
        <w:autoSpaceDE w:val="0"/>
        <w:autoSpaceDN w:val="0"/>
        <w:adjustRightInd w:val="0"/>
        <w:ind w:left="284"/>
        <w:jc w:val="right"/>
        <w:rPr>
          <w:b/>
          <w:bCs/>
          <w:sz w:val="22"/>
          <w:szCs w:val="22"/>
        </w:rPr>
      </w:pPr>
    </w:p>
    <w:p w14:paraId="39F52096" w14:textId="77777777" w:rsidR="006C66C3" w:rsidRDefault="006C66C3" w:rsidP="006C66C3">
      <w:pPr>
        <w:autoSpaceDE w:val="0"/>
        <w:autoSpaceDN w:val="0"/>
        <w:adjustRightInd w:val="0"/>
        <w:ind w:left="284"/>
        <w:jc w:val="right"/>
        <w:rPr>
          <w:b/>
          <w:bCs/>
          <w:sz w:val="22"/>
          <w:szCs w:val="22"/>
        </w:rPr>
      </w:pPr>
    </w:p>
    <w:p w14:paraId="0BEFE2BA" w14:textId="77777777" w:rsidR="006C66C3" w:rsidRDefault="006C66C3" w:rsidP="006C66C3">
      <w:pPr>
        <w:autoSpaceDE w:val="0"/>
        <w:autoSpaceDN w:val="0"/>
        <w:adjustRightInd w:val="0"/>
        <w:ind w:left="284"/>
        <w:jc w:val="right"/>
        <w:rPr>
          <w:b/>
          <w:bCs/>
          <w:sz w:val="22"/>
          <w:szCs w:val="22"/>
        </w:rPr>
      </w:pPr>
    </w:p>
    <w:p w14:paraId="0CD9B0F2" w14:textId="77777777" w:rsidR="006C66C3" w:rsidRDefault="006C66C3" w:rsidP="006C66C3">
      <w:pPr>
        <w:autoSpaceDE w:val="0"/>
        <w:autoSpaceDN w:val="0"/>
        <w:adjustRightInd w:val="0"/>
        <w:ind w:left="284"/>
        <w:jc w:val="right"/>
        <w:rPr>
          <w:b/>
          <w:bCs/>
          <w:sz w:val="22"/>
          <w:szCs w:val="22"/>
        </w:rPr>
      </w:pPr>
    </w:p>
    <w:p w14:paraId="1665F04F" w14:textId="77777777" w:rsidR="006C66C3" w:rsidRDefault="006C66C3" w:rsidP="006C66C3">
      <w:pPr>
        <w:autoSpaceDE w:val="0"/>
        <w:autoSpaceDN w:val="0"/>
        <w:adjustRightInd w:val="0"/>
        <w:ind w:left="284"/>
        <w:jc w:val="right"/>
        <w:rPr>
          <w:b/>
          <w:bCs/>
          <w:sz w:val="22"/>
          <w:szCs w:val="22"/>
        </w:rPr>
      </w:pPr>
    </w:p>
    <w:p w14:paraId="5FC0C99C" w14:textId="77777777" w:rsidR="006C66C3" w:rsidRDefault="006C66C3" w:rsidP="006C66C3">
      <w:pPr>
        <w:autoSpaceDE w:val="0"/>
        <w:autoSpaceDN w:val="0"/>
        <w:adjustRightInd w:val="0"/>
        <w:ind w:left="284"/>
        <w:jc w:val="right"/>
        <w:rPr>
          <w:b/>
          <w:bCs/>
          <w:sz w:val="22"/>
          <w:szCs w:val="22"/>
        </w:rPr>
      </w:pPr>
    </w:p>
    <w:p w14:paraId="02034762" w14:textId="77777777" w:rsidR="00026D18" w:rsidRDefault="00026D18" w:rsidP="006C66C3">
      <w:pPr>
        <w:autoSpaceDE w:val="0"/>
        <w:autoSpaceDN w:val="0"/>
        <w:adjustRightInd w:val="0"/>
        <w:ind w:left="284"/>
        <w:jc w:val="right"/>
        <w:rPr>
          <w:b/>
          <w:bCs/>
          <w:sz w:val="22"/>
          <w:szCs w:val="22"/>
        </w:rPr>
      </w:pPr>
    </w:p>
    <w:p w14:paraId="52D628AF" w14:textId="77777777" w:rsidR="00026D18" w:rsidRPr="006C66C3" w:rsidRDefault="00026D18" w:rsidP="006C66C3">
      <w:pPr>
        <w:autoSpaceDE w:val="0"/>
        <w:autoSpaceDN w:val="0"/>
        <w:adjustRightInd w:val="0"/>
        <w:ind w:left="284"/>
        <w:jc w:val="right"/>
        <w:rPr>
          <w:b/>
          <w:bCs/>
          <w:sz w:val="22"/>
          <w:szCs w:val="22"/>
        </w:rPr>
      </w:pPr>
    </w:p>
    <w:p w14:paraId="7CE3903F" w14:textId="77777777" w:rsidR="007B0990" w:rsidRPr="006C66C3" w:rsidRDefault="00221C3A" w:rsidP="006C66C3">
      <w:pPr>
        <w:autoSpaceDE w:val="0"/>
        <w:autoSpaceDN w:val="0"/>
        <w:adjustRightInd w:val="0"/>
        <w:ind w:left="284"/>
        <w:jc w:val="right"/>
        <w:rPr>
          <w:b/>
          <w:bCs/>
          <w:sz w:val="22"/>
          <w:szCs w:val="22"/>
        </w:rPr>
      </w:pPr>
      <w:proofErr w:type="gramStart"/>
      <w:r w:rsidRPr="006C66C3">
        <w:rPr>
          <w:b/>
          <w:bCs/>
          <w:sz w:val="22"/>
          <w:szCs w:val="22"/>
        </w:rPr>
        <w:t xml:space="preserve">Formular </w:t>
      </w:r>
      <w:r w:rsidR="007B0990" w:rsidRPr="006C66C3">
        <w:rPr>
          <w:b/>
          <w:bCs/>
          <w:sz w:val="22"/>
          <w:szCs w:val="22"/>
        </w:rPr>
        <w:t>nr.</w:t>
      </w:r>
      <w:proofErr w:type="gramEnd"/>
      <w:r w:rsidR="007B0990" w:rsidRPr="006C66C3">
        <w:rPr>
          <w:b/>
          <w:bCs/>
          <w:sz w:val="22"/>
          <w:szCs w:val="22"/>
        </w:rPr>
        <w:t xml:space="preserve"> </w:t>
      </w:r>
      <w:r w:rsidR="006C66C3">
        <w:rPr>
          <w:b/>
          <w:bCs/>
          <w:sz w:val="22"/>
          <w:szCs w:val="22"/>
        </w:rPr>
        <w:t>8</w:t>
      </w:r>
    </w:p>
    <w:p w14:paraId="4121CD74" w14:textId="77777777" w:rsidR="007B0990" w:rsidRPr="006C66C3" w:rsidRDefault="007B0990" w:rsidP="006C66C3">
      <w:pPr>
        <w:ind w:left="284"/>
        <w:jc w:val="both"/>
        <w:rPr>
          <w:iCs/>
          <w:sz w:val="22"/>
          <w:szCs w:val="22"/>
          <w:lang w:eastAsia="ro-RO"/>
        </w:rPr>
      </w:pPr>
      <w:r w:rsidRPr="006C66C3">
        <w:rPr>
          <w:iCs/>
          <w:sz w:val="22"/>
          <w:szCs w:val="22"/>
          <w:lang w:eastAsia="ro-RO"/>
        </w:rPr>
        <w:t xml:space="preserve">A se </w:t>
      </w:r>
      <w:proofErr w:type="spellStart"/>
      <w:r w:rsidRPr="006C66C3">
        <w:rPr>
          <w:iCs/>
          <w:sz w:val="22"/>
          <w:szCs w:val="22"/>
          <w:lang w:eastAsia="ro-RO"/>
        </w:rPr>
        <w:t>transmite</w:t>
      </w:r>
      <w:proofErr w:type="spellEnd"/>
      <w:r w:rsidRPr="006C66C3">
        <w:rPr>
          <w:iCs/>
          <w:sz w:val="22"/>
          <w:szCs w:val="22"/>
          <w:lang w:eastAsia="ro-RO"/>
        </w:rPr>
        <w:t xml:space="preserve"> </w:t>
      </w:r>
      <w:proofErr w:type="spellStart"/>
      <w:r w:rsidRPr="006C66C3">
        <w:rPr>
          <w:iCs/>
          <w:sz w:val="22"/>
          <w:szCs w:val="22"/>
          <w:lang w:eastAsia="ro-RO"/>
        </w:rPr>
        <w:t>pe</w:t>
      </w:r>
      <w:proofErr w:type="spellEnd"/>
      <w:r w:rsidRPr="006C66C3">
        <w:rPr>
          <w:iCs/>
          <w:sz w:val="22"/>
          <w:szCs w:val="22"/>
          <w:lang w:eastAsia="ro-RO"/>
        </w:rPr>
        <w:t xml:space="preserve"> </w:t>
      </w:r>
      <w:proofErr w:type="spellStart"/>
      <w:r w:rsidRPr="006C66C3">
        <w:rPr>
          <w:iCs/>
          <w:sz w:val="22"/>
          <w:szCs w:val="22"/>
          <w:lang w:eastAsia="ro-RO"/>
        </w:rPr>
        <w:t>hârtie</w:t>
      </w:r>
      <w:proofErr w:type="spellEnd"/>
      <w:r w:rsidRPr="006C66C3">
        <w:rPr>
          <w:iCs/>
          <w:sz w:val="22"/>
          <w:szCs w:val="22"/>
          <w:lang w:eastAsia="ro-RO"/>
        </w:rPr>
        <w:t xml:space="preserve"> cu </w:t>
      </w:r>
      <w:proofErr w:type="spellStart"/>
      <w:r w:rsidRPr="006C66C3">
        <w:rPr>
          <w:iCs/>
          <w:sz w:val="22"/>
          <w:szCs w:val="22"/>
          <w:lang w:eastAsia="ro-RO"/>
        </w:rPr>
        <w:t>antetul</w:t>
      </w:r>
      <w:proofErr w:type="spellEnd"/>
      <w:r w:rsidRPr="006C66C3">
        <w:rPr>
          <w:iCs/>
          <w:sz w:val="22"/>
          <w:szCs w:val="22"/>
          <w:lang w:eastAsia="ro-RO"/>
        </w:rPr>
        <w:t xml:space="preserve"> </w:t>
      </w:r>
    </w:p>
    <w:p w14:paraId="48D3ABB0" w14:textId="77777777" w:rsidR="007B0990" w:rsidRPr="006C66C3" w:rsidRDefault="007B0990" w:rsidP="006C66C3">
      <w:pPr>
        <w:ind w:left="284"/>
        <w:jc w:val="both"/>
        <w:rPr>
          <w:iCs/>
          <w:sz w:val="22"/>
          <w:szCs w:val="22"/>
          <w:lang w:eastAsia="ro-RO"/>
        </w:rPr>
      </w:pPr>
      <w:proofErr w:type="spellStart"/>
      <w:proofErr w:type="gramStart"/>
      <w:r w:rsidRPr="006C66C3">
        <w:rPr>
          <w:iCs/>
          <w:sz w:val="22"/>
          <w:szCs w:val="22"/>
          <w:lang w:eastAsia="ro-RO"/>
        </w:rPr>
        <w:t>ofertantului</w:t>
      </w:r>
      <w:proofErr w:type="spellEnd"/>
      <w:r w:rsidRPr="006C66C3">
        <w:rPr>
          <w:iCs/>
          <w:sz w:val="22"/>
          <w:szCs w:val="22"/>
          <w:lang w:eastAsia="ro-RO"/>
        </w:rPr>
        <w:t>/</w:t>
      </w:r>
      <w:proofErr w:type="spellStart"/>
      <w:r w:rsidRPr="006C66C3">
        <w:rPr>
          <w:iCs/>
          <w:sz w:val="22"/>
          <w:szCs w:val="22"/>
          <w:lang w:eastAsia="ro-RO"/>
        </w:rPr>
        <w:t>operatorului</w:t>
      </w:r>
      <w:proofErr w:type="spellEnd"/>
      <w:proofErr w:type="gramEnd"/>
      <w:r w:rsidRPr="006C66C3">
        <w:rPr>
          <w:iCs/>
          <w:sz w:val="22"/>
          <w:szCs w:val="22"/>
          <w:lang w:eastAsia="ro-RO"/>
        </w:rPr>
        <w:t xml:space="preserve"> economic</w:t>
      </w:r>
    </w:p>
    <w:p w14:paraId="7B6E62E3" w14:textId="77777777" w:rsidR="007B0990" w:rsidRPr="006C66C3" w:rsidRDefault="007B0990" w:rsidP="006C66C3">
      <w:pPr>
        <w:ind w:left="284"/>
        <w:jc w:val="both"/>
        <w:rPr>
          <w:sz w:val="22"/>
          <w:szCs w:val="22"/>
          <w:lang w:eastAsia="ro-RO"/>
        </w:rPr>
      </w:pPr>
    </w:p>
    <w:p w14:paraId="54D4AA81" w14:textId="77777777" w:rsidR="007B0990" w:rsidRPr="006C66C3" w:rsidRDefault="007B0990" w:rsidP="006C66C3">
      <w:pPr>
        <w:ind w:left="284"/>
        <w:jc w:val="both"/>
        <w:rPr>
          <w:b/>
          <w:bCs/>
          <w:sz w:val="22"/>
          <w:szCs w:val="22"/>
          <w:lang w:eastAsia="ro-RO"/>
        </w:rPr>
      </w:pPr>
      <w:r w:rsidRPr="006C66C3">
        <w:rPr>
          <w:sz w:val="22"/>
          <w:szCs w:val="22"/>
          <w:lang w:eastAsia="ro-RO"/>
        </w:rPr>
        <w:t>OFERTANT/OPERATOR ECONOMIC</w:t>
      </w:r>
    </w:p>
    <w:p w14:paraId="7D9E036E" w14:textId="77777777" w:rsidR="007B0990" w:rsidRPr="006C66C3" w:rsidRDefault="007B0990" w:rsidP="006C66C3">
      <w:pPr>
        <w:ind w:left="284"/>
        <w:jc w:val="both"/>
        <w:rPr>
          <w:sz w:val="22"/>
          <w:szCs w:val="22"/>
          <w:lang w:eastAsia="ro-RO"/>
        </w:rPr>
      </w:pPr>
      <w:r w:rsidRPr="006C66C3">
        <w:rPr>
          <w:sz w:val="22"/>
          <w:szCs w:val="22"/>
          <w:lang w:eastAsia="ro-RO"/>
        </w:rPr>
        <w:t>____________________</w:t>
      </w:r>
    </w:p>
    <w:p w14:paraId="31F69ABB" w14:textId="77777777" w:rsidR="007B0990" w:rsidRPr="006C66C3" w:rsidRDefault="007B0990" w:rsidP="006C66C3">
      <w:pPr>
        <w:ind w:left="284"/>
        <w:jc w:val="both"/>
        <w:rPr>
          <w:iCs/>
          <w:sz w:val="22"/>
          <w:szCs w:val="22"/>
          <w:lang w:eastAsia="ro-RO"/>
        </w:rPr>
      </w:pPr>
      <w:r w:rsidRPr="006C66C3">
        <w:rPr>
          <w:iCs/>
          <w:sz w:val="22"/>
          <w:szCs w:val="22"/>
          <w:lang w:eastAsia="ro-RO"/>
        </w:rPr>
        <w:t>(</w:t>
      </w:r>
      <w:proofErr w:type="spellStart"/>
      <w:proofErr w:type="gramStart"/>
      <w:r w:rsidRPr="006C66C3">
        <w:rPr>
          <w:iCs/>
          <w:sz w:val="22"/>
          <w:szCs w:val="22"/>
          <w:lang w:eastAsia="ro-RO"/>
        </w:rPr>
        <w:t>denumirea</w:t>
      </w:r>
      <w:proofErr w:type="spellEnd"/>
      <w:r w:rsidRPr="006C66C3">
        <w:rPr>
          <w:iCs/>
          <w:sz w:val="22"/>
          <w:szCs w:val="22"/>
          <w:lang w:eastAsia="ro-RO"/>
        </w:rPr>
        <w:t>/</w:t>
      </w:r>
      <w:proofErr w:type="spellStart"/>
      <w:r w:rsidRPr="006C66C3">
        <w:rPr>
          <w:iCs/>
          <w:sz w:val="22"/>
          <w:szCs w:val="22"/>
          <w:lang w:eastAsia="ro-RO"/>
        </w:rPr>
        <w:t>numele</w:t>
      </w:r>
      <w:proofErr w:type="spellEnd"/>
      <w:proofErr w:type="gramEnd"/>
      <w:r w:rsidRPr="006C66C3">
        <w:rPr>
          <w:iCs/>
          <w:sz w:val="22"/>
          <w:szCs w:val="22"/>
          <w:lang w:eastAsia="ro-RO"/>
        </w:rPr>
        <w:t xml:space="preserve">) </w:t>
      </w:r>
    </w:p>
    <w:p w14:paraId="5C9AD6DE" w14:textId="77777777" w:rsidR="007B0990" w:rsidRPr="006C66C3" w:rsidRDefault="007B0990" w:rsidP="006C66C3">
      <w:pPr>
        <w:ind w:left="284"/>
        <w:jc w:val="both"/>
        <w:rPr>
          <w:sz w:val="22"/>
          <w:szCs w:val="22"/>
        </w:rPr>
      </w:pPr>
    </w:p>
    <w:p w14:paraId="3B31E1CF" w14:textId="77777777" w:rsidR="007B0990" w:rsidRPr="006C66C3" w:rsidRDefault="007B0990" w:rsidP="006C66C3">
      <w:pPr>
        <w:ind w:left="284"/>
        <w:jc w:val="both"/>
        <w:rPr>
          <w:sz w:val="22"/>
          <w:szCs w:val="22"/>
        </w:rPr>
      </w:pPr>
    </w:p>
    <w:p w14:paraId="03B08FE7" w14:textId="77777777" w:rsidR="007B0990" w:rsidRPr="006C66C3" w:rsidRDefault="007B0990" w:rsidP="006C66C3">
      <w:pPr>
        <w:ind w:left="284"/>
        <w:jc w:val="center"/>
        <w:rPr>
          <w:b/>
          <w:bCs/>
          <w:sz w:val="22"/>
          <w:szCs w:val="22"/>
        </w:rPr>
      </w:pPr>
      <w:r w:rsidRPr="006C66C3">
        <w:rPr>
          <w:b/>
          <w:bCs/>
          <w:sz w:val="22"/>
          <w:szCs w:val="22"/>
        </w:rPr>
        <w:t>FORMULAR DE OFERTÃ</w:t>
      </w:r>
    </w:p>
    <w:p w14:paraId="278D5242" w14:textId="77777777" w:rsidR="007B0990" w:rsidRPr="006C66C3" w:rsidRDefault="007B0990" w:rsidP="006C66C3">
      <w:pPr>
        <w:ind w:left="284"/>
        <w:jc w:val="both"/>
        <w:rPr>
          <w:b/>
          <w:bCs/>
          <w:sz w:val="22"/>
          <w:szCs w:val="22"/>
        </w:rPr>
      </w:pPr>
    </w:p>
    <w:p w14:paraId="7399706F" w14:textId="77777777" w:rsidR="007B0990" w:rsidRPr="006C66C3" w:rsidRDefault="007B0990" w:rsidP="006C66C3">
      <w:pPr>
        <w:ind w:left="284"/>
        <w:jc w:val="both"/>
        <w:rPr>
          <w:sz w:val="22"/>
          <w:szCs w:val="22"/>
        </w:rPr>
      </w:pPr>
      <w:proofErr w:type="spellStart"/>
      <w:proofErr w:type="gramStart"/>
      <w:r w:rsidRPr="006C66C3">
        <w:rPr>
          <w:sz w:val="22"/>
          <w:szCs w:val="22"/>
        </w:rPr>
        <w:t>Cãtre</w:t>
      </w:r>
      <w:proofErr w:type="spellEnd"/>
      <w:r w:rsidRPr="006C66C3">
        <w:rPr>
          <w:sz w:val="22"/>
          <w:szCs w:val="22"/>
        </w:rPr>
        <w:t xml:space="preserve"> ....................................................................................................</w:t>
      </w:r>
      <w:proofErr w:type="gramEnd"/>
    </w:p>
    <w:p w14:paraId="607B56F2" w14:textId="77777777" w:rsidR="007B0990" w:rsidRPr="006C66C3" w:rsidRDefault="007B0990" w:rsidP="006C66C3">
      <w:pPr>
        <w:ind w:left="284"/>
        <w:jc w:val="both"/>
        <w:rPr>
          <w:iCs/>
          <w:sz w:val="22"/>
          <w:szCs w:val="22"/>
        </w:rPr>
      </w:pPr>
      <w:r w:rsidRPr="006C66C3">
        <w:rPr>
          <w:iCs/>
          <w:sz w:val="22"/>
          <w:szCs w:val="22"/>
        </w:rPr>
        <w:t xml:space="preserve">         (</w:t>
      </w:r>
      <w:proofErr w:type="spellStart"/>
      <w:proofErr w:type="gramStart"/>
      <w:r w:rsidRPr="006C66C3">
        <w:rPr>
          <w:iCs/>
          <w:sz w:val="22"/>
          <w:szCs w:val="22"/>
        </w:rPr>
        <w:t>denumirea</w:t>
      </w:r>
      <w:proofErr w:type="spellEnd"/>
      <w:proofErr w:type="gramEnd"/>
      <w:r w:rsidRPr="006C66C3">
        <w:rPr>
          <w:iCs/>
          <w:sz w:val="22"/>
          <w:szCs w:val="22"/>
        </w:rPr>
        <w:t xml:space="preserve"> </w:t>
      </w:r>
      <w:proofErr w:type="spellStart"/>
      <w:r w:rsidRPr="006C66C3">
        <w:rPr>
          <w:iCs/>
          <w:sz w:val="22"/>
          <w:szCs w:val="22"/>
        </w:rPr>
        <w:t>autoritã</w:t>
      </w:r>
      <w:r w:rsidR="00680237" w:rsidRPr="006C66C3">
        <w:rPr>
          <w:iCs/>
          <w:sz w:val="22"/>
          <w:szCs w:val="22"/>
        </w:rPr>
        <w:t>ț</w:t>
      </w:r>
      <w:r w:rsidRPr="006C66C3">
        <w:rPr>
          <w:iCs/>
          <w:sz w:val="22"/>
          <w:szCs w:val="22"/>
        </w:rPr>
        <w:t>ii</w:t>
      </w:r>
      <w:proofErr w:type="spellEnd"/>
      <w:r w:rsidRPr="006C66C3">
        <w:rPr>
          <w:iCs/>
          <w:sz w:val="22"/>
          <w:szCs w:val="22"/>
        </w:rPr>
        <w:t xml:space="preserve"> </w:t>
      </w:r>
      <w:proofErr w:type="spellStart"/>
      <w:r w:rsidRPr="006C66C3">
        <w:rPr>
          <w:iCs/>
          <w:sz w:val="22"/>
          <w:szCs w:val="22"/>
        </w:rPr>
        <w:t>contractante</w:t>
      </w:r>
      <w:proofErr w:type="spellEnd"/>
      <w:r w:rsidRPr="006C66C3">
        <w:rPr>
          <w:iCs/>
          <w:sz w:val="22"/>
          <w:szCs w:val="22"/>
        </w:rPr>
        <w:t xml:space="preserve"> </w:t>
      </w:r>
      <w:proofErr w:type="spellStart"/>
      <w:r w:rsidR="00E36790"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adresa</w:t>
      </w:r>
      <w:proofErr w:type="spellEnd"/>
      <w:r w:rsidRPr="006C66C3">
        <w:rPr>
          <w:iCs/>
          <w:sz w:val="22"/>
          <w:szCs w:val="22"/>
        </w:rPr>
        <w:t xml:space="preserve"> </w:t>
      </w:r>
      <w:proofErr w:type="spellStart"/>
      <w:r w:rsidRPr="006C66C3">
        <w:rPr>
          <w:iCs/>
          <w:sz w:val="22"/>
          <w:szCs w:val="22"/>
        </w:rPr>
        <w:t>completã</w:t>
      </w:r>
      <w:proofErr w:type="spellEnd"/>
      <w:r w:rsidRPr="006C66C3">
        <w:rPr>
          <w:iCs/>
          <w:sz w:val="22"/>
          <w:szCs w:val="22"/>
        </w:rPr>
        <w:t>)</w:t>
      </w:r>
    </w:p>
    <w:p w14:paraId="76C36F3B" w14:textId="77777777" w:rsidR="00D37B38" w:rsidRDefault="00D37B38" w:rsidP="006C66C3">
      <w:pPr>
        <w:ind w:left="284"/>
        <w:jc w:val="both"/>
        <w:rPr>
          <w:sz w:val="22"/>
          <w:szCs w:val="22"/>
        </w:rPr>
      </w:pPr>
    </w:p>
    <w:p w14:paraId="428F2B29" w14:textId="77777777" w:rsidR="007B0990" w:rsidRPr="006C66C3" w:rsidRDefault="007B0990" w:rsidP="006C66C3">
      <w:pPr>
        <w:ind w:left="284"/>
        <w:jc w:val="both"/>
        <w:rPr>
          <w:sz w:val="22"/>
          <w:szCs w:val="22"/>
        </w:rPr>
      </w:pPr>
      <w:proofErr w:type="spellStart"/>
      <w:r w:rsidRPr="006C66C3">
        <w:rPr>
          <w:sz w:val="22"/>
          <w:szCs w:val="22"/>
        </w:rPr>
        <w:t>Domnilor</w:t>
      </w:r>
      <w:proofErr w:type="spellEnd"/>
      <w:r w:rsidRPr="006C66C3">
        <w:rPr>
          <w:sz w:val="22"/>
          <w:szCs w:val="22"/>
        </w:rPr>
        <w:t>,</w:t>
      </w:r>
    </w:p>
    <w:p w14:paraId="0977A023" w14:textId="77777777" w:rsidR="007B0990" w:rsidRPr="006C66C3" w:rsidRDefault="007B0990" w:rsidP="006C66C3">
      <w:pPr>
        <w:ind w:left="284"/>
        <w:jc w:val="both"/>
        <w:rPr>
          <w:sz w:val="22"/>
          <w:szCs w:val="22"/>
        </w:rPr>
      </w:pPr>
      <w:r w:rsidRPr="006C66C3">
        <w:rPr>
          <w:sz w:val="22"/>
          <w:szCs w:val="22"/>
        </w:rPr>
        <w:t xml:space="preserve">1. </w:t>
      </w:r>
      <w:proofErr w:type="spellStart"/>
      <w:r w:rsidRPr="006C66C3">
        <w:rPr>
          <w:sz w:val="22"/>
          <w:szCs w:val="22"/>
        </w:rPr>
        <w:t>Examinand</w:t>
      </w:r>
      <w:proofErr w:type="spellEnd"/>
      <w:r w:rsidRPr="006C66C3">
        <w:rPr>
          <w:sz w:val="22"/>
          <w:szCs w:val="22"/>
        </w:rPr>
        <w:t xml:space="preserve"> </w:t>
      </w:r>
      <w:proofErr w:type="spellStart"/>
      <w:r w:rsidR="00D37B38" w:rsidRPr="00D37B38">
        <w:rPr>
          <w:sz w:val="22"/>
          <w:szCs w:val="22"/>
        </w:rPr>
        <w:t>documentația</w:t>
      </w:r>
      <w:proofErr w:type="spellEnd"/>
      <w:r w:rsidR="00D37B38" w:rsidRPr="00D37B38">
        <w:rPr>
          <w:sz w:val="22"/>
          <w:szCs w:val="22"/>
        </w:rPr>
        <w:t xml:space="preserve"> de </w:t>
      </w:r>
      <w:proofErr w:type="spellStart"/>
      <w:r w:rsidR="00D37B38" w:rsidRPr="00D37B38">
        <w:rPr>
          <w:sz w:val="22"/>
          <w:szCs w:val="22"/>
        </w:rPr>
        <w:t>atribuire</w:t>
      </w:r>
      <w:proofErr w:type="spellEnd"/>
      <w:r w:rsidR="00680237" w:rsidRPr="006C66C3">
        <w:rPr>
          <w:sz w:val="22"/>
          <w:szCs w:val="22"/>
        </w:rPr>
        <w:t xml:space="preserve"> cu nr. …………………….</w:t>
      </w:r>
      <w:r w:rsidRPr="006C66C3">
        <w:rPr>
          <w:sz w:val="22"/>
          <w:szCs w:val="22"/>
        </w:rPr>
        <w:t xml:space="preserve">, </w:t>
      </w:r>
      <w:proofErr w:type="spellStart"/>
      <w:r w:rsidRPr="006C66C3">
        <w:rPr>
          <w:sz w:val="22"/>
          <w:szCs w:val="22"/>
        </w:rPr>
        <w:t>subsemnații</w:t>
      </w:r>
      <w:proofErr w:type="spellEnd"/>
      <w:r w:rsidRPr="006C66C3">
        <w:rPr>
          <w:sz w:val="22"/>
          <w:szCs w:val="22"/>
        </w:rPr>
        <w:t xml:space="preserve">, </w:t>
      </w:r>
      <w:proofErr w:type="spellStart"/>
      <w:r w:rsidRPr="006C66C3">
        <w:rPr>
          <w:sz w:val="22"/>
          <w:szCs w:val="22"/>
        </w:rPr>
        <w:t>reprezentanți</w:t>
      </w:r>
      <w:proofErr w:type="spellEnd"/>
      <w:r w:rsidRPr="006C66C3">
        <w:rPr>
          <w:sz w:val="22"/>
          <w:szCs w:val="22"/>
        </w:rPr>
        <w:t xml:space="preserve"> </w:t>
      </w:r>
      <w:proofErr w:type="spellStart"/>
      <w:r w:rsidRPr="006C66C3">
        <w:rPr>
          <w:sz w:val="22"/>
          <w:szCs w:val="22"/>
        </w:rPr>
        <w:t>ai</w:t>
      </w:r>
      <w:proofErr w:type="spellEnd"/>
      <w:r w:rsidRPr="006C66C3">
        <w:rPr>
          <w:sz w:val="22"/>
          <w:szCs w:val="22"/>
        </w:rPr>
        <w:t xml:space="preserve"> </w:t>
      </w:r>
      <w:proofErr w:type="spellStart"/>
      <w:r w:rsidRPr="006C66C3">
        <w:rPr>
          <w:sz w:val="22"/>
          <w:szCs w:val="22"/>
        </w:rPr>
        <w:t>ofertantului</w:t>
      </w:r>
      <w:proofErr w:type="spellEnd"/>
    </w:p>
    <w:p w14:paraId="4D4702D4" w14:textId="77777777" w:rsidR="007B0990" w:rsidRPr="006C66C3" w:rsidRDefault="007B0990" w:rsidP="006C66C3">
      <w:pPr>
        <w:ind w:left="284"/>
        <w:jc w:val="both"/>
        <w:rPr>
          <w:sz w:val="22"/>
          <w:szCs w:val="22"/>
        </w:rPr>
      </w:pPr>
      <w:r w:rsidRPr="006C66C3">
        <w:rPr>
          <w:sz w:val="22"/>
          <w:szCs w:val="22"/>
        </w:rPr>
        <w:t xml:space="preserve">_________________________________________________, ne </w:t>
      </w:r>
      <w:proofErr w:type="spellStart"/>
      <w:r w:rsidRPr="006C66C3">
        <w:rPr>
          <w:sz w:val="22"/>
          <w:szCs w:val="22"/>
        </w:rPr>
        <w:t>oferim</w:t>
      </w:r>
      <w:proofErr w:type="spellEnd"/>
      <w:r w:rsidRPr="006C66C3">
        <w:rPr>
          <w:sz w:val="22"/>
          <w:szCs w:val="22"/>
        </w:rPr>
        <w:t xml:space="preserve"> </w:t>
      </w:r>
      <w:proofErr w:type="spellStart"/>
      <w:r w:rsidRPr="006C66C3">
        <w:rPr>
          <w:sz w:val="22"/>
          <w:szCs w:val="22"/>
        </w:rPr>
        <w:t>ca</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conformitate</w:t>
      </w:r>
      <w:proofErr w:type="spellEnd"/>
    </w:p>
    <w:p w14:paraId="38446DFC" w14:textId="77777777" w:rsidR="007B0990" w:rsidRPr="006C66C3" w:rsidRDefault="007B0990" w:rsidP="006C66C3">
      <w:pPr>
        <w:ind w:left="284"/>
        <w:jc w:val="both"/>
        <w:rPr>
          <w:iCs/>
          <w:sz w:val="22"/>
          <w:szCs w:val="22"/>
        </w:rPr>
      </w:pPr>
      <w:r w:rsidRPr="006C66C3">
        <w:rPr>
          <w:iCs/>
          <w:sz w:val="22"/>
          <w:szCs w:val="22"/>
        </w:rPr>
        <w:t xml:space="preserve">                   (</w:t>
      </w:r>
      <w:proofErr w:type="spellStart"/>
      <w:proofErr w:type="gramStart"/>
      <w:r w:rsidRPr="006C66C3">
        <w:rPr>
          <w:iCs/>
          <w:sz w:val="22"/>
          <w:szCs w:val="22"/>
        </w:rPr>
        <w:t>denumirea</w:t>
      </w:r>
      <w:proofErr w:type="spellEnd"/>
      <w:r w:rsidRPr="006C66C3">
        <w:rPr>
          <w:iCs/>
          <w:sz w:val="22"/>
          <w:szCs w:val="22"/>
        </w:rPr>
        <w:t>/</w:t>
      </w:r>
      <w:proofErr w:type="spellStart"/>
      <w:r w:rsidRPr="006C66C3">
        <w:rPr>
          <w:iCs/>
          <w:sz w:val="22"/>
          <w:szCs w:val="22"/>
        </w:rPr>
        <w:t>numele</w:t>
      </w:r>
      <w:proofErr w:type="spellEnd"/>
      <w:proofErr w:type="gramEnd"/>
      <w:r w:rsidRPr="006C66C3">
        <w:rPr>
          <w:iCs/>
          <w:sz w:val="22"/>
          <w:szCs w:val="22"/>
        </w:rPr>
        <w:t xml:space="preserve"> </w:t>
      </w:r>
      <w:proofErr w:type="spellStart"/>
      <w:r w:rsidRPr="006C66C3">
        <w:rPr>
          <w:iCs/>
          <w:sz w:val="22"/>
          <w:szCs w:val="22"/>
        </w:rPr>
        <w:t>ofertantului</w:t>
      </w:r>
      <w:proofErr w:type="spellEnd"/>
      <w:r w:rsidRPr="006C66C3">
        <w:rPr>
          <w:iCs/>
          <w:sz w:val="22"/>
          <w:szCs w:val="22"/>
        </w:rPr>
        <w:t>)</w:t>
      </w:r>
    </w:p>
    <w:p w14:paraId="343C36C3" w14:textId="77777777" w:rsidR="00C604A7" w:rsidRPr="006C66C3" w:rsidRDefault="007B0990" w:rsidP="006C66C3">
      <w:pPr>
        <w:ind w:left="284"/>
        <w:jc w:val="both"/>
        <w:rPr>
          <w:sz w:val="22"/>
          <w:szCs w:val="22"/>
        </w:rPr>
      </w:pPr>
      <w:proofErr w:type="gramStart"/>
      <w:r w:rsidRPr="006C66C3">
        <w:rPr>
          <w:sz w:val="22"/>
          <w:szCs w:val="22"/>
        </w:rPr>
        <w:t>cu</w:t>
      </w:r>
      <w:proofErr w:type="gramEnd"/>
      <w:r w:rsidRPr="006C66C3">
        <w:rPr>
          <w:sz w:val="22"/>
          <w:szCs w:val="22"/>
        </w:rPr>
        <w:t xml:space="preserve"> </w:t>
      </w:r>
      <w:proofErr w:type="spellStart"/>
      <w:r w:rsidRPr="006C66C3">
        <w:rPr>
          <w:sz w:val="22"/>
          <w:szCs w:val="22"/>
        </w:rPr>
        <w:t>prevederile</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cerintele</w:t>
      </w:r>
      <w:proofErr w:type="spellEnd"/>
      <w:r w:rsidRPr="006C66C3">
        <w:rPr>
          <w:sz w:val="22"/>
          <w:szCs w:val="22"/>
        </w:rPr>
        <w:t xml:space="preserve"> </w:t>
      </w:r>
      <w:proofErr w:type="spellStart"/>
      <w:r w:rsidRPr="006C66C3">
        <w:rPr>
          <w:sz w:val="22"/>
          <w:szCs w:val="22"/>
        </w:rPr>
        <w:t>cuprinse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documentația</w:t>
      </w:r>
      <w:proofErr w:type="spellEnd"/>
      <w:r w:rsidRPr="006C66C3">
        <w:rPr>
          <w:sz w:val="22"/>
          <w:szCs w:val="22"/>
        </w:rPr>
        <w:t xml:space="preserve"> </w:t>
      </w:r>
      <w:proofErr w:type="spellStart"/>
      <w:r w:rsidRPr="006C66C3">
        <w:rPr>
          <w:sz w:val="22"/>
          <w:szCs w:val="22"/>
        </w:rPr>
        <w:t>mai</w:t>
      </w:r>
      <w:proofErr w:type="spellEnd"/>
      <w:r w:rsidRPr="006C66C3">
        <w:rPr>
          <w:sz w:val="22"/>
          <w:szCs w:val="22"/>
        </w:rPr>
        <w:t xml:space="preserve"> </w:t>
      </w:r>
      <w:proofErr w:type="spellStart"/>
      <w:r w:rsidRPr="006C66C3">
        <w:rPr>
          <w:sz w:val="22"/>
          <w:szCs w:val="22"/>
        </w:rPr>
        <w:t>sus</w:t>
      </w:r>
      <w:proofErr w:type="spellEnd"/>
      <w:r w:rsidRPr="006C66C3">
        <w:rPr>
          <w:sz w:val="22"/>
          <w:szCs w:val="22"/>
        </w:rPr>
        <w:t xml:space="preserve"> </w:t>
      </w:r>
      <w:proofErr w:type="spellStart"/>
      <w:r w:rsidRPr="006C66C3">
        <w:rPr>
          <w:sz w:val="22"/>
          <w:szCs w:val="22"/>
        </w:rPr>
        <w:t>menționatã</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prestãm</w:t>
      </w:r>
      <w:proofErr w:type="spellEnd"/>
      <w:r w:rsidRPr="006C66C3">
        <w:rPr>
          <w:sz w:val="22"/>
          <w:szCs w:val="22"/>
        </w:rPr>
        <w:t xml:space="preserve"> ___________________</w:t>
      </w:r>
      <w:r w:rsidR="00870AC1" w:rsidRPr="006C66C3">
        <w:rPr>
          <w:sz w:val="22"/>
          <w:szCs w:val="22"/>
        </w:rPr>
        <w:t xml:space="preserve">_________________ </w:t>
      </w:r>
    </w:p>
    <w:p w14:paraId="050DA4FE" w14:textId="77777777" w:rsidR="00C604A7" w:rsidRPr="006C66C3" w:rsidRDefault="00C604A7" w:rsidP="006C66C3">
      <w:pPr>
        <w:ind w:left="284"/>
        <w:jc w:val="both"/>
        <w:rPr>
          <w:sz w:val="22"/>
          <w:szCs w:val="22"/>
        </w:rPr>
      </w:pPr>
      <w:r w:rsidRPr="006C66C3">
        <w:rPr>
          <w:iCs/>
          <w:sz w:val="22"/>
          <w:szCs w:val="22"/>
        </w:rPr>
        <w:t>(</w:t>
      </w:r>
      <w:proofErr w:type="spellStart"/>
      <w:proofErr w:type="gramStart"/>
      <w:r w:rsidRPr="006C66C3">
        <w:rPr>
          <w:iCs/>
          <w:sz w:val="22"/>
          <w:szCs w:val="22"/>
        </w:rPr>
        <w:t>denumirea</w:t>
      </w:r>
      <w:proofErr w:type="spellEnd"/>
      <w:proofErr w:type="gramEnd"/>
      <w:r w:rsidRPr="006C66C3">
        <w:rPr>
          <w:iCs/>
          <w:sz w:val="22"/>
          <w:szCs w:val="22"/>
        </w:rPr>
        <w:t xml:space="preserve"> </w:t>
      </w:r>
      <w:proofErr w:type="spellStart"/>
      <w:r w:rsidRPr="006C66C3">
        <w:rPr>
          <w:iCs/>
          <w:sz w:val="22"/>
          <w:szCs w:val="22"/>
        </w:rPr>
        <w:t>serviciului</w:t>
      </w:r>
      <w:proofErr w:type="spellEnd"/>
      <w:r w:rsidRPr="006C66C3">
        <w:rPr>
          <w:iCs/>
          <w:sz w:val="22"/>
          <w:szCs w:val="22"/>
        </w:rPr>
        <w:t>)</w:t>
      </w:r>
    </w:p>
    <w:p w14:paraId="777F690E" w14:textId="77777777" w:rsidR="007B0990" w:rsidRPr="006C66C3" w:rsidRDefault="00870AC1" w:rsidP="006C66C3">
      <w:pPr>
        <w:ind w:left="284"/>
        <w:jc w:val="both"/>
        <w:rPr>
          <w:sz w:val="22"/>
          <w:szCs w:val="22"/>
        </w:rPr>
      </w:pPr>
      <w:proofErr w:type="spellStart"/>
      <w:proofErr w:type="gramStart"/>
      <w:r w:rsidRPr="006C66C3">
        <w:rPr>
          <w:sz w:val="22"/>
          <w:szCs w:val="22"/>
        </w:rPr>
        <w:t>pentru</w:t>
      </w:r>
      <w:proofErr w:type="spellEnd"/>
      <w:proofErr w:type="gramEnd"/>
      <w:r w:rsidRPr="006C66C3">
        <w:rPr>
          <w:sz w:val="22"/>
          <w:szCs w:val="22"/>
        </w:rPr>
        <w:t xml:space="preserve"> </w:t>
      </w:r>
      <w:proofErr w:type="spellStart"/>
      <w:r w:rsidRPr="006C66C3">
        <w:rPr>
          <w:sz w:val="22"/>
          <w:szCs w:val="22"/>
        </w:rPr>
        <w:t>suma</w:t>
      </w:r>
      <w:proofErr w:type="spellEnd"/>
      <w:r w:rsidRPr="006C66C3">
        <w:rPr>
          <w:sz w:val="22"/>
          <w:szCs w:val="22"/>
        </w:rPr>
        <w:t xml:space="preserve"> </w:t>
      </w:r>
      <w:r w:rsidR="00C604A7" w:rsidRPr="006C66C3">
        <w:rPr>
          <w:sz w:val="22"/>
          <w:szCs w:val="22"/>
        </w:rPr>
        <w:t xml:space="preserve">de ____________________ lei, </w:t>
      </w:r>
      <w:proofErr w:type="spellStart"/>
      <w:r w:rsidR="00C604A7" w:rsidRPr="006C66C3">
        <w:rPr>
          <w:sz w:val="22"/>
          <w:szCs w:val="22"/>
        </w:rPr>
        <w:t>respectiv</w:t>
      </w:r>
      <w:proofErr w:type="spellEnd"/>
      <w:r w:rsidR="00C604A7" w:rsidRPr="006C66C3">
        <w:rPr>
          <w:sz w:val="22"/>
          <w:szCs w:val="22"/>
        </w:rPr>
        <w:t>___________________ lei/</w:t>
      </w:r>
      <w:proofErr w:type="spellStart"/>
      <w:r w:rsidR="00C604A7" w:rsidRPr="006C66C3">
        <w:rPr>
          <w:sz w:val="22"/>
          <w:szCs w:val="22"/>
        </w:rPr>
        <w:t>lună</w:t>
      </w:r>
      <w:proofErr w:type="spellEnd"/>
      <w:r w:rsidR="00C604A7" w:rsidRPr="006C66C3">
        <w:rPr>
          <w:sz w:val="22"/>
          <w:szCs w:val="22"/>
        </w:rPr>
        <w:t xml:space="preserve">, la </w:t>
      </w:r>
      <w:r w:rsidR="007B0990" w:rsidRPr="006C66C3">
        <w:rPr>
          <w:iCs/>
          <w:sz w:val="22"/>
          <w:szCs w:val="22"/>
        </w:rPr>
        <w:t xml:space="preserve">                    </w:t>
      </w:r>
      <w:r w:rsidR="00C604A7" w:rsidRPr="006C66C3">
        <w:rPr>
          <w:iCs/>
          <w:sz w:val="22"/>
          <w:szCs w:val="22"/>
        </w:rPr>
        <w:t xml:space="preserve">                               </w:t>
      </w:r>
    </w:p>
    <w:p w14:paraId="6DEE348C" w14:textId="77777777" w:rsidR="007B0990" w:rsidRPr="006C66C3" w:rsidRDefault="007B0990" w:rsidP="006C66C3">
      <w:pPr>
        <w:ind w:left="284"/>
        <w:jc w:val="both"/>
        <w:rPr>
          <w:iCs/>
          <w:sz w:val="22"/>
          <w:szCs w:val="22"/>
        </w:rPr>
      </w:pPr>
      <w:r w:rsidRPr="006C66C3">
        <w:rPr>
          <w:iCs/>
          <w:sz w:val="22"/>
          <w:szCs w:val="22"/>
        </w:rPr>
        <w:t xml:space="preserve">   </w:t>
      </w:r>
      <w:r w:rsidR="00C604A7" w:rsidRPr="006C66C3">
        <w:rPr>
          <w:iCs/>
          <w:sz w:val="22"/>
          <w:szCs w:val="22"/>
        </w:rPr>
        <w:t xml:space="preserve">                    </w:t>
      </w:r>
      <w:r w:rsidRPr="006C66C3">
        <w:rPr>
          <w:iCs/>
          <w:sz w:val="22"/>
          <w:szCs w:val="22"/>
        </w:rPr>
        <w:t xml:space="preserve"> (</w:t>
      </w:r>
      <w:proofErr w:type="spellStart"/>
      <w:proofErr w:type="gramStart"/>
      <w:r w:rsidRPr="006C66C3">
        <w:rPr>
          <w:iCs/>
          <w:sz w:val="22"/>
          <w:szCs w:val="22"/>
        </w:rPr>
        <w:t>suma</w:t>
      </w:r>
      <w:proofErr w:type="spellEnd"/>
      <w:proofErr w:type="gram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cifre</w:t>
      </w:r>
      <w:proofErr w:type="spellEnd"/>
      <w:r w:rsidRPr="006C66C3">
        <w:rPr>
          <w:iCs/>
          <w:sz w:val="22"/>
          <w:szCs w:val="22"/>
        </w:rPr>
        <w:t xml:space="preserve">)                </w:t>
      </w:r>
      <w:r w:rsidR="00431E97" w:rsidRPr="006C66C3">
        <w:rPr>
          <w:iCs/>
          <w:sz w:val="22"/>
          <w:szCs w:val="22"/>
        </w:rPr>
        <w:t xml:space="preserve">     </w:t>
      </w:r>
      <w:r w:rsidRPr="006C66C3">
        <w:rPr>
          <w:iCs/>
          <w:sz w:val="22"/>
          <w:szCs w:val="22"/>
        </w:rPr>
        <w:t>(</w:t>
      </w:r>
      <w:proofErr w:type="spellStart"/>
      <w:proofErr w:type="gramStart"/>
      <w:r w:rsidRPr="006C66C3">
        <w:rPr>
          <w:iCs/>
          <w:sz w:val="22"/>
          <w:szCs w:val="22"/>
        </w:rPr>
        <w:t>suma</w:t>
      </w:r>
      <w:proofErr w:type="spellEnd"/>
      <w:proofErr w:type="gram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cifre</w:t>
      </w:r>
      <w:proofErr w:type="spellEnd"/>
      <w:r w:rsidRPr="006C66C3">
        <w:rPr>
          <w:iCs/>
          <w:sz w:val="22"/>
          <w:szCs w:val="22"/>
        </w:rPr>
        <w:t>)</w:t>
      </w:r>
      <w:r w:rsidR="00431E97" w:rsidRPr="006C66C3">
        <w:rPr>
          <w:iCs/>
          <w:sz w:val="22"/>
          <w:szCs w:val="22"/>
        </w:rPr>
        <w:tab/>
        <w:t xml:space="preserve">    </w:t>
      </w:r>
    </w:p>
    <w:p w14:paraId="6662BF71" w14:textId="77777777" w:rsidR="007B0990" w:rsidRPr="006C66C3" w:rsidRDefault="007B0990" w:rsidP="006C66C3">
      <w:pPr>
        <w:ind w:left="284"/>
        <w:jc w:val="both"/>
        <w:rPr>
          <w:sz w:val="22"/>
          <w:szCs w:val="22"/>
        </w:rPr>
      </w:pPr>
      <w:proofErr w:type="gramStart"/>
      <w:r w:rsidRPr="006C66C3">
        <w:rPr>
          <w:sz w:val="22"/>
          <w:szCs w:val="22"/>
        </w:rPr>
        <w:t>care</w:t>
      </w:r>
      <w:proofErr w:type="gramEnd"/>
      <w:r w:rsidRPr="006C66C3">
        <w:rPr>
          <w:sz w:val="22"/>
          <w:szCs w:val="22"/>
        </w:rPr>
        <w:t xml:space="preserve"> se </w:t>
      </w:r>
      <w:proofErr w:type="spellStart"/>
      <w:r w:rsidRPr="006C66C3">
        <w:rPr>
          <w:sz w:val="22"/>
          <w:szCs w:val="22"/>
        </w:rPr>
        <w:t>adaugã</w:t>
      </w:r>
      <w:proofErr w:type="spellEnd"/>
      <w:r w:rsidRPr="006C66C3">
        <w:rPr>
          <w:sz w:val="22"/>
          <w:szCs w:val="22"/>
        </w:rPr>
        <w:t xml:space="preserve"> </w:t>
      </w:r>
      <w:r w:rsidR="00C604A7" w:rsidRPr="006C66C3">
        <w:rPr>
          <w:sz w:val="22"/>
          <w:szCs w:val="22"/>
        </w:rPr>
        <w:t>TVA</w:t>
      </w:r>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valoa</w:t>
      </w:r>
      <w:r w:rsidR="00C604A7" w:rsidRPr="006C66C3">
        <w:rPr>
          <w:sz w:val="22"/>
          <w:szCs w:val="22"/>
        </w:rPr>
        <w:t>re</w:t>
      </w:r>
      <w:proofErr w:type="spellEnd"/>
      <w:r w:rsidR="00C604A7" w:rsidRPr="006C66C3">
        <w:rPr>
          <w:sz w:val="22"/>
          <w:szCs w:val="22"/>
        </w:rPr>
        <w:t xml:space="preserve"> de  ____________________ lei </w:t>
      </w:r>
      <w:proofErr w:type="spellStart"/>
      <w:r w:rsidR="00C604A7" w:rsidRPr="006C66C3">
        <w:rPr>
          <w:sz w:val="22"/>
          <w:szCs w:val="22"/>
        </w:rPr>
        <w:t>respectiv</w:t>
      </w:r>
      <w:proofErr w:type="spellEnd"/>
      <w:r w:rsidR="00C604A7" w:rsidRPr="006C66C3">
        <w:rPr>
          <w:sz w:val="22"/>
          <w:szCs w:val="22"/>
        </w:rPr>
        <w:t>___________________ lei/</w:t>
      </w:r>
      <w:proofErr w:type="spellStart"/>
      <w:r w:rsidR="00C604A7" w:rsidRPr="006C66C3">
        <w:rPr>
          <w:sz w:val="22"/>
          <w:szCs w:val="22"/>
        </w:rPr>
        <w:t>lună</w:t>
      </w:r>
      <w:proofErr w:type="spellEnd"/>
    </w:p>
    <w:p w14:paraId="75573122" w14:textId="77777777" w:rsidR="007B0990" w:rsidRPr="006C66C3" w:rsidRDefault="007B0990" w:rsidP="006C66C3">
      <w:pPr>
        <w:ind w:left="284"/>
        <w:jc w:val="both"/>
        <w:rPr>
          <w:iCs/>
          <w:sz w:val="22"/>
          <w:szCs w:val="22"/>
        </w:rPr>
      </w:pPr>
      <w:r w:rsidRPr="006C66C3">
        <w:rPr>
          <w:iCs/>
          <w:sz w:val="22"/>
          <w:szCs w:val="22"/>
        </w:rPr>
        <w:t xml:space="preserve">                                                  </w:t>
      </w:r>
      <w:r w:rsidR="00C604A7" w:rsidRPr="006C66C3">
        <w:rPr>
          <w:iCs/>
          <w:sz w:val="22"/>
          <w:szCs w:val="22"/>
        </w:rPr>
        <w:t xml:space="preserve">      </w:t>
      </w:r>
      <w:r w:rsidRPr="006C66C3">
        <w:rPr>
          <w:iCs/>
          <w:sz w:val="22"/>
          <w:szCs w:val="22"/>
        </w:rPr>
        <w:t>(</w:t>
      </w:r>
      <w:proofErr w:type="spellStart"/>
      <w:proofErr w:type="gramStart"/>
      <w:r w:rsidRPr="006C66C3">
        <w:rPr>
          <w:iCs/>
          <w:sz w:val="22"/>
          <w:szCs w:val="22"/>
        </w:rPr>
        <w:t>suma</w:t>
      </w:r>
      <w:proofErr w:type="spellEnd"/>
      <w:proofErr w:type="gram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cifre</w:t>
      </w:r>
      <w:proofErr w:type="spellEnd"/>
      <w:r w:rsidRPr="006C66C3">
        <w:rPr>
          <w:iCs/>
          <w:sz w:val="22"/>
          <w:szCs w:val="22"/>
        </w:rPr>
        <w:t>)</w:t>
      </w:r>
      <w:r w:rsidR="00C604A7" w:rsidRPr="006C66C3">
        <w:rPr>
          <w:iCs/>
          <w:sz w:val="22"/>
          <w:szCs w:val="22"/>
        </w:rPr>
        <w:t xml:space="preserve">                    (</w:t>
      </w:r>
      <w:proofErr w:type="spellStart"/>
      <w:proofErr w:type="gramStart"/>
      <w:r w:rsidR="00C604A7" w:rsidRPr="006C66C3">
        <w:rPr>
          <w:iCs/>
          <w:sz w:val="22"/>
          <w:szCs w:val="22"/>
        </w:rPr>
        <w:t>suma</w:t>
      </w:r>
      <w:proofErr w:type="spellEnd"/>
      <w:proofErr w:type="gramEnd"/>
      <w:r w:rsidR="00C604A7" w:rsidRPr="006C66C3">
        <w:rPr>
          <w:iCs/>
          <w:sz w:val="22"/>
          <w:szCs w:val="22"/>
        </w:rPr>
        <w:t xml:space="preserve"> </w:t>
      </w:r>
      <w:proofErr w:type="spellStart"/>
      <w:r w:rsidR="00C604A7" w:rsidRPr="006C66C3">
        <w:rPr>
          <w:iCs/>
          <w:sz w:val="22"/>
          <w:szCs w:val="22"/>
        </w:rPr>
        <w:t>în</w:t>
      </w:r>
      <w:proofErr w:type="spellEnd"/>
      <w:r w:rsidR="00C604A7" w:rsidRPr="006C66C3">
        <w:rPr>
          <w:iCs/>
          <w:sz w:val="22"/>
          <w:szCs w:val="22"/>
        </w:rPr>
        <w:t xml:space="preserve"> </w:t>
      </w:r>
      <w:proofErr w:type="spellStart"/>
      <w:r w:rsidR="00C604A7" w:rsidRPr="006C66C3">
        <w:rPr>
          <w:iCs/>
          <w:sz w:val="22"/>
          <w:szCs w:val="22"/>
        </w:rPr>
        <w:t>litere</w:t>
      </w:r>
      <w:proofErr w:type="spellEnd"/>
      <w:r w:rsidR="00C604A7" w:rsidRPr="006C66C3">
        <w:rPr>
          <w:iCs/>
          <w:sz w:val="22"/>
          <w:szCs w:val="22"/>
        </w:rPr>
        <w:t xml:space="preserve"> </w:t>
      </w:r>
      <w:proofErr w:type="spellStart"/>
      <w:r w:rsidR="00C604A7" w:rsidRPr="006C66C3">
        <w:rPr>
          <w:iCs/>
          <w:sz w:val="22"/>
          <w:szCs w:val="22"/>
        </w:rPr>
        <w:t>și</w:t>
      </w:r>
      <w:proofErr w:type="spellEnd"/>
      <w:r w:rsidR="00C604A7" w:rsidRPr="006C66C3">
        <w:rPr>
          <w:iCs/>
          <w:sz w:val="22"/>
          <w:szCs w:val="22"/>
        </w:rPr>
        <w:t xml:space="preserve"> </w:t>
      </w:r>
      <w:proofErr w:type="spellStart"/>
      <w:r w:rsidR="00C604A7" w:rsidRPr="006C66C3">
        <w:rPr>
          <w:iCs/>
          <w:sz w:val="22"/>
          <w:szCs w:val="22"/>
        </w:rPr>
        <w:t>în</w:t>
      </w:r>
      <w:proofErr w:type="spellEnd"/>
      <w:r w:rsidR="00C604A7" w:rsidRPr="006C66C3">
        <w:rPr>
          <w:iCs/>
          <w:sz w:val="22"/>
          <w:szCs w:val="22"/>
        </w:rPr>
        <w:t xml:space="preserve"> </w:t>
      </w:r>
      <w:proofErr w:type="spellStart"/>
      <w:r w:rsidR="00C604A7" w:rsidRPr="006C66C3">
        <w:rPr>
          <w:iCs/>
          <w:sz w:val="22"/>
          <w:szCs w:val="22"/>
        </w:rPr>
        <w:t>cifre</w:t>
      </w:r>
      <w:proofErr w:type="spellEnd"/>
      <w:r w:rsidR="00C604A7" w:rsidRPr="006C66C3">
        <w:rPr>
          <w:iCs/>
          <w:sz w:val="22"/>
          <w:szCs w:val="22"/>
        </w:rPr>
        <w:t>)</w:t>
      </w:r>
    </w:p>
    <w:p w14:paraId="2D04D273" w14:textId="77777777" w:rsidR="007B0990" w:rsidRPr="006C66C3" w:rsidRDefault="007B0990" w:rsidP="006C66C3">
      <w:pPr>
        <w:ind w:left="284"/>
        <w:jc w:val="both"/>
        <w:rPr>
          <w:sz w:val="22"/>
          <w:szCs w:val="22"/>
        </w:rPr>
      </w:pPr>
      <w:r w:rsidRPr="006C66C3">
        <w:rPr>
          <w:sz w:val="22"/>
          <w:szCs w:val="22"/>
        </w:rPr>
        <w:t xml:space="preserve">2. Ne </w:t>
      </w:r>
      <w:proofErr w:type="spellStart"/>
      <w:r w:rsidRPr="006C66C3">
        <w:rPr>
          <w:sz w:val="22"/>
          <w:szCs w:val="22"/>
        </w:rPr>
        <w:t>angajãm</w:t>
      </w:r>
      <w:proofErr w:type="spellEnd"/>
      <w:r w:rsidRPr="006C66C3">
        <w:rPr>
          <w:sz w:val="22"/>
          <w:szCs w:val="22"/>
        </w:rPr>
        <w:t xml:space="preserve"> </w:t>
      </w:r>
      <w:proofErr w:type="spellStart"/>
      <w:r w:rsidRPr="006C66C3">
        <w:rPr>
          <w:sz w:val="22"/>
          <w:szCs w:val="22"/>
        </w:rPr>
        <w:t>ca</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noastrã</w:t>
      </w:r>
      <w:proofErr w:type="spellEnd"/>
      <w:r w:rsidRPr="006C66C3">
        <w:rPr>
          <w:sz w:val="22"/>
          <w:szCs w:val="22"/>
        </w:rPr>
        <w:t xml:space="preserve"> </w:t>
      </w:r>
      <w:proofErr w:type="spellStart"/>
      <w:proofErr w:type="gramStart"/>
      <w:r w:rsidRPr="006C66C3">
        <w:rPr>
          <w:sz w:val="22"/>
          <w:szCs w:val="22"/>
        </w:rPr>
        <w:t>este</w:t>
      </w:r>
      <w:proofErr w:type="spellEnd"/>
      <w:proofErr w:type="gramEnd"/>
      <w:r w:rsidRPr="006C66C3">
        <w:rPr>
          <w:sz w:val="22"/>
          <w:szCs w:val="22"/>
        </w:rPr>
        <w:t xml:space="preserve"> </w:t>
      </w:r>
      <w:proofErr w:type="spellStart"/>
      <w:r w:rsidRPr="006C66C3">
        <w:rPr>
          <w:sz w:val="22"/>
          <w:szCs w:val="22"/>
        </w:rPr>
        <w:t>stabilitã</w:t>
      </w:r>
      <w:proofErr w:type="spellEnd"/>
      <w:r w:rsidRPr="006C66C3">
        <w:rPr>
          <w:sz w:val="22"/>
          <w:szCs w:val="22"/>
        </w:rPr>
        <w:t xml:space="preserve"> </w:t>
      </w:r>
      <w:proofErr w:type="spellStart"/>
      <w:r w:rsidRPr="006C66C3">
        <w:rPr>
          <w:sz w:val="22"/>
          <w:szCs w:val="22"/>
        </w:rPr>
        <w:t>câ</w:t>
      </w:r>
      <w:r w:rsidR="00680237" w:rsidRPr="006C66C3">
        <w:rPr>
          <w:sz w:val="22"/>
          <w:szCs w:val="22"/>
        </w:rPr>
        <w:t>ș</w:t>
      </w:r>
      <w:r w:rsidRPr="006C66C3">
        <w:rPr>
          <w:sz w:val="22"/>
          <w:szCs w:val="22"/>
        </w:rPr>
        <w:t>tigãtoare</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prestãm</w:t>
      </w:r>
      <w:proofErr w:type="spellEnd"/>
      <w:r w:rsidRPr="006C66C3">
        <w:rPr>
          <w:sz w:val="22"/>
          <w:szCs w:val="22"/>
        </w:rPr>
        <w:t xml:space="preserve"> </w:t>
      </w:r>
      <w:proofErr w:type="spellStart"/>
      <w:r w:rsidRPr="006C66C3">
        <w:rPr>
          <w:sz w:val="22"/>
          <w:szCs w:val="22"/>
        </w:rPr>
        <w:t>serviciile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graficul</w:t>
      </w:r>
      <w:proofErr w:type="spellEnd"/>
      <w:r w:rsidRPr="006C66C3">
        <w:rPr>
          <w:sz w:val="22"/>
          <w:szCs w:val="22"/>
        </w:rPr>
        <w:t xml:space="preserve"> de </w:t>
      </w:r>
      <w:proofErr w:type="spellStart"/>
      <w:r w:rsidRPr="006C66C3">
        <w:rPr>
          <w:sz w:val="22"/>
          <w:szCs w:val="22"/>
        </w:rPr>
        <w:t>timp</w:t>
      </w:r>
      <w:proofErr w:type="spellEnd"/>
      <w:r w:rsidRPr="006C66C3">
        <w:rPr>
          <w:sz w:val="22"/>
          <w:szCs w:val="22"/>
        </w:rPr>
        <w:t xml:space="preserve"> </w:t>
      </w:r>
      <w:proofErr w:type="spellStart"/>
      <w:r w:rsidRPr="006C66C3">
        <w:rPr>
          <w:sz w:val="22"/>
          <w:szCs w:val="22"/>
        </w:rPr>
        <w:t>stabilit</w:t>
      </w:r>
      <w:proofErr w:type="spellEnd"/>
      <w:r w:rsidRPr="006C66C3">
        <w:rPr>
          <w:sz w:val="22"/>
          <w:szCs w:val="22"/>
        </w:rPr>
        <w:t>.</w:t>
      </w:r>
    </w:p>
    <w:p w14:paraId="2D0A4B3D" w14:textId="77777777" w:rsidR="007B0990" w:rsidRPr="006C66C3" w:rsidRDefault="007B0990" w:rsidP="006C66C3">
      <w:pPr>
        <w:ind w:left="284"/>
        <w:jc w:val="both"/>
        <w:rPr>
          <w:sz w:val="22"/>
          <w:szCs w:val="22"/>
        </w:rPr>
      </w:pPr>
      <w:r w:rsidRPr="006C66C3">
        <w:rPr>
          <w:sz w:val="22"/>
          <w:szCs w:val="22"/>
        </w:rPr>
        <w:t xml:space="preserve">3. Ne </w:t>
      </w:r>
      <w:proofErr w:type="spellStart"/>
      <w:r w:rsidRPr="006C66C3">
        <w:rPr>
          <w:sz w:val="22"/>
          <w:szCs w:val="22"/>
        </w:rPr>
        <w:t>angajãm</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men</w:t>
      </w:r>
      <w:r w:rsidR="00680237" w:rsidRPr="006C66C3">
        <w:rPr>
          <w:sz w:val="22"/>
          <w:szCs w:val="22"/>
        </w:rPr>
        <w:t>ț</w:t>
      </w:r>
      <w:r w:rsidRPr="006C66C3">
        <w:rPr>
          <w:sz w:val="22"/>
          <w:szCs w:val="22"/>
        </w:rPr>
        <w:t>inem</w:t>
      </w:r>
      <w:proofErr w:type="spellEnd"/>
      <w:r w:rsidRPr="006C66C3">
        <w:rPr>
          <w:sz w:val="22"/>
          <w:szCs w:val="22"/>
        </w:rPr>
        <w:t xml:space="preserve"> </w:t>
      </w:r>
      <w:proofErr w:type="spellStart"/>
      <w:r w:rsidRPr="006C66C3">
        <w:rPr>
          <w:sz w:val="22"/>
          <w:szCs w:val="22"/>
        </w:rPr>
        <w:t>aceasta</w:t>
      </w:r>
      <w:proofErr w:type="spellEnd"/>
      <w:r w:rsidRPr="006C66C3">
        <w:rPr>
          <w:sz w:val="22"/>
          <w:szCs w:val="22"/>
        </w:rPr>
        <w:t xml:space="preserve"> </w:t>
      </w:r>
      <w:proofErr w:type="spellStart"/>
      <w:r w:rsidRPr="006C66C3">
        <w:rPr>
          <w:sz w:val="22"/>
          <w:szCs w:val="22"/>
        </w:rPr>
        <w:t>ofertã</w:t>
      </w:r>
      <w:proofErr w:type="spellEnd"/>
      <w:r w:rsidRPr="006C66C3">
        <w:rPr>
          <w:sz w:val="22"/>
          <w:szCs w:val="22"/>
        </w:rPr>
        <w:t xml:space="preserve"> </w:t>
      </w:r>
      <w:proofErr w:type="spellStart"/>
      <w:r w:rsidRPr="006C66C3">
        <w:rPr>
          <w:sz w:val="22"/>
          <w:szCs w:val="22"/>
        </w:rPr>
        <w:t>valabilã</w:t>
      </w:r>
      <w:proofErr w:type="spellEnd"/>
      <w:r w:rsidRPr="006C66C3">
        <w:rPr>
          <w:sz w:val="22"/>
          <w:szCs w:val="22"/>
        </w:rPr>
        <w:t xml:space="preserve"> </w:t>
      </w:r>
      <w:proofErr w:type="spellStart"/>
      <w:r w:rsidRPr="006C66C3">
        <w:rPr>
          <w:sz w:val="22"/>
          <w:szCs w:val="22"/>
        </w:rPr>
        <w:t>pentr</w:t>
      </w:r>
      <w:r w:rsidR="00431E97" w:rsidRPr="006C66C3">
        <w:rPr>
          <w:sz w:val="22"/>
          <w:szCs w:val="22"/>
        </w:rPr>
        <w:t>u</w:t>
      </w:r>
      <w:proofErr w:type="spellEnd"/>
      <w:r w:rsidR="00431E97" w:rsidRPr="006C66C3">
        <w:rPr>
          <w:sz w:val="22"/>
          <w:szCs w:val="22"/>
        </w:rPr>
        <w:t xml:space="preserve"> o </w:t>
      </w:r>
      <w:proofErr w:type="spellStart"/>
      <w:r w:rsidR="00431E97" w:rsidRPr="006C66C3">
        <w:rPr>
          <w:sz w:val="22"/>
          <w:szCs w:val="22"/>
        </w:rPr>
        <w:t>duratã</w:t>
      </w:r>
      <w:proofErr w:type="spellEnd"/>
      <w:r w:rsidR="00431E97" w:rsidRPr="006C66C3">
        <w:rPr>
          <w:sz w:val="22"/>
          <w:szCs w:val="22"/>
        </w:rPr>
        <w:t xml:space="preserve"> de ___________________________</w:t>
      </w:r>
      <w:proofErr w:type="spellStart"/>
      <w:r w:rsidRPr="006C66C3">
        <w:rPr>
          <w:sz w:val="22"/>
          <w:szCs w:val="22"/>
        </w:rPr>
        <w:t>zile</w:t>
      </w:r>
      <w:proofErr w:type="spellEnd"/>
      <w:r w:rsidRPr="006C66C3">
        <w:rPr>
          <w:sz w:val="22"/>
          <w:szCs w:val="22"/>
        </w:rPr>
        <w:t>,</w:t>
      </w:r>
      <w:r w:rsidR="00DD4119" w:rsidRPr="006C66C3">
        <w:rPr>
          <w:sz w:val="22"/>
          <w:szCs w:val="22"/>
        </w:rPr>
        <w:t xml:space="preserve"> </w:t>
      </w:r>
      <w:proofErr w:type="spellStart"/>
      <w:r w:rsidR="00DD4119" w:rsidRPr="006C66C3">
        <w:rPr>
          <w:sz w:val="22"/>
          <w:szCs w:val="22"/>
        </w:rPr>
        <w:t>respectiv</w:t>
      </w:r>
      <w:proofErr w:type="spellEnd"/>
      <w:r w:rsidR="00DD4119" w:rsidRPr="006C66C3">
        <w:rPr>
          <w:sz w:val="22"/>
          <w:szCs w:val="22"/>
        </w:rPr>
        <w:t xml:space="preserve"> </w:t>
      </w:r>
      <w:proofErr w:type="spellStart"/>
      <w:r w:rsidR="00DD4119" w:rsidRPr="006C66C3">
        <w:rPr>
          <w:sz w:val="22"/>
          <w:szCs w:val="22"/>
        </w:rPr>
        <w:t>pânã</w:t>
      </w:r>
      <w:proofErr w:type="spellEnd"/>
      <w:r w:rsidR="00DD4119" w:rsidRPr="006C66C3">
        <w:rPr>
          <w:sz w:val="22"/>
          <w:szCs w:val="22"/>
        </w:rPr>
        <w:t xml:space="preserve"> la data de</w:t>
      </w:r>
      <w:r w:rsidR="00703C2C" w:rsidRPr="006C66C3">
        <w:rPr>
          <w:sz w:val="22"/>
          <w:szCs w:val="22"/>
        </w:rPr>
        <w:t xml:space="preserve">________________________, </w:t>
      </w:r>
      <w:proofErr w:type="spellStart"/>
      <w:r w:rsidR="00703C2C" w:rsidRPr="006C66C3">
        <w:rPr>
          <w:sz w:val="22"/>
          <w:szCs w:val="22"/>
        </w:rPr>
        <w:t>și</w:t>
      </w:r>
      <w:proofErr w:type="spellEnd"/>
      <w:r w:rsidR="00703C2C" w:rsidRPr="006C66C3">
        <w:rPr>
          <w:sz w:val="22"/>
          <w:szCs w:val="22"/>
        </w:rPr>
        <w:t xml:space="preserve"> </w:t>
      </w:r>
      <w:proofErr w:type="spellStart"/>
      <w:r w:rsidR="00703C2C" w:rsidRPr="006C66C3">
        <w:rPr>
          <w:sz w:val="22"/>
          <w:szCs w:val="22"/>
        </w:rPr>
        <w:t>ea</w:t>
      </w:r>
      <w:proofErr w:type="spellEnd"/>
      <w:r w:rsidR="00703C2C" w:rsidRPr="006C66C3">
        <w:rPr>
          <w:sz w:val="22"/>
          <w:szCs w:val="22"/>
        </w:rPr>
        <w:t xml:space="preserve"> </w:t>
      </w:r>
      <w:proofErr w:type="spellStart"/>
      <w:proofErr w:type="gramStart"/>
      <w:r w:rsidR="00703C2C" w:rsidRPr="006C66C3">
        <w:rPr>
          <w:sz w:val="22"/>
          <w:szCs w:val="22"/>
        </w:rPr>
        <w:t>va</w:t>
      </w:r>
      <w:proofErr w:type="spellEnd"/>
      <w:proofErr w:type="gramEnd"/>
    </w:p>
    <w:p w14:paraId="7EF5253E" w14:textId="77777777" w:rsidR="007B0990" w:rsidRPr="006C66C3" w:rsidRDefault="007B0990" w:rsidP="006C66C3">
      <w:pPr>
        <w:ind w:left="284"/>
        <w:jc w:val="both"/>
        <w:rPr>
          <w:sz w:val="22"/>
          <w:szCs w:val="22"/>
        </w:rPr>
      </w:pPr>
      <w:r w:rsidRPr="006C66C3">
        <w:rPr>
          <w:iCs/>
          <w:sz w:val="22"/>
          <w:szCs w:val="22"/>
        </w:rPr>
        <w:t>(</w:t>
      </w:r>
      <w:proofErr w:type="spellStart"/>
      <w:proofErr w:type="gramStart"/>
      <w:r w:rsidRPr="006C66C3">
        <w:rPr>
          <w:iCs/>
          <w:sz w:val="22"/>
          <w:szCs w:val="22"/>
        </w:rPr>
        <w:t>durata</w:t>
      </w:r>
      <w:proofErr w:type="spellEnd"/>
      <w:proofErr w:type="gram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cifre</w:t>
      </w:r>
      <w:proofErr w:type="spellEnd"/>
      <w:r w:rsidRPr="006C66C3">
        <w:rPr>
          <w:iCs/>
          <w:sz w:val="22"/>
          <w:szCs w:val="22"/>
        </w:rPr>
        <w:t>)</w:t>
      </w:r>
      <w:r w:rsidR="00703C2C" w:rsidRPr="006C66C3">
        <w:rPr>
          <w:iCs/>
          <w:sz w:val="22"/>
          <w:szCs w:val="22"/>
        </w:rPr>
        <w:t xml:space="preserve">                                                           (</w:t>
      </w:r>
      <w:proofErr w:type="spellStart"/>
      <w:proofErr w:type="gramStart"/>
      <w:r w:rsidR="00703C2C" w:rsidRPr="006C66C3">
        <w:rPr>
          <w:iCs/>
          <w:sz w:val="22"/>
          <w:szCs w:val="22"/>
        </w:rPr>
        <w:t>ziua</w:t>
      </w:r>
      <w:proofErr w:type="spellEnd"/>
      <w:r w:rsidR="00703C2C" w:rsidRPr="006C66C3">
        <w:rPr>
          <w:iCs/>
          <w:sz w:val="22"/>
          <w:szCs w:val="22"/>
        </w:rPr>
        <w:t>/</w:t>
      </w:r>
      <w:proofErr w:type="spellStart"/>
      <w:r w:rsidR="00703C2C" w:rsidRPr="006C66C3">
        <w:rPr>
          <w:iCs/>
          <w:sz w:val="22"/>
          <w:szCs w:val="22"/>
        </w:rPr>
        <w:t>luna</w:t>
      </w:r>
      <w:proofErr w:type="spellEnd"/>
      <w:r w:rsidR="00703C2C" w:rsidRPr="006C66C3">
        <w:rPr>
          <w:iCs/>
          <w:sz w:val="22"/>
          <w:szCs w:val="22"/>
        </w:rPr>
        <w:t>/</w:t>
      </w:r>
      <w:proofErr w:type="spellStart"/>
      <w:r w:rsidR="00703C2C" w:rsidRPr="006C66C3">
        <w:rPr>
          <w:iCs/>
          <w:sz w:val="22"/>
          <w:szCs w:val="22"/>
        </w:rPr>
        <w:t>anul</w:t>
      </w:r>
      <w:proofErr w:type="spellEnd"/>
      <w:proofErr w:type="gramEnd"/>
      <w:r w:rsidR="00703C2C" w:rsidRPr="006C66C3">
        <w:rPr>
          <w:iCs/>
          <w:sz w:val="22"/>
          <w:szCs w:val="22"/>
        </w:rPr>
        <w:t>)</w:t>
      </w:r>
    </w:p>
    <w:p w14:paraId="1DA2C3AC" w14:textId="77777777" w:rsidR="007B0990" w:rsidRPr="006C66C3" w:rsidRDefault="007B0990" w:rsidP="006C66C3">
      <w:pPr>
        <w:ind w:left="284"/>
        <w:jc w:val="both"/>
        <w:rPr>
          <w:sz w:val="22"/>
          <w:szCs w:val="22"/>
        </w:rPr>
      </w:pPr>
      <w:proofErr w:type="spellStart"/>
      <w:proofErr w:type="gramStart"/>
      <w:r w:rsidRPr="006C66C3">
        <w:rPr>
          <w:sz w:val="22"/>
          <w:szCs w:val="22"/>
        </w:rPr>
        <w:t>rãmâne</w:t>
      </w:r>
      <w:proofErr w:type="spellEnd"/>
      <w:proofErr w:type="gramEnd"/>
      <w:r w:rsidRPr="006C66C3">
        <w:rPr>
          <w:sz w:val="22"/>
          <w:szCs w:val="22"/>
        </w:rPr>
        <w:t xml:space="preserve"> </w:t>
      </w:r>
      <w:proofErr w:type="spellStart"/>
      <w:r w:rsidRPr="006C66C3">
        <w:rPr>
          <w:sz w:val="22"/>
          <w:szCs w:val="22"/>
        </w:rPr>
        <w:t>obligatorie</w:t>
      </w:r>
      <w:proofErr w:type="spellEnd"/>
      <w:r w:rsidR="00431E97" w:rsidRPr="006C66C3">
        <w:rPr>
          <w:sz w:val="22"/>
          <w:szCs w:val="22"/>
        </w:rPr>
        <w:t xml:space="preserve"> </w:t>
      </w:r>
      <w:proofErr w:type="spellStart"/>
      <w:r w:rsidRPr="006C66C3">
        <w:rPr>
          <w:sz w:val="22"/>
          <w:szCs w:val="22"/>
        </w:rPr>
        <w:t>pentru</w:t>
      </w:r>
      <w:proofErr w:type="spellEnd"/>
      <w:r w:rsidRPr="006C66C3">
        <w:rPr>
          <w:sz w:val="22"/>
          <w:szCs w:val="22"/>
        </w:rPr>
        <w:t xml:space="preserve"> </w:t>
      </w:r>
      <w:proofErr w:type="spellStart"/>
      <w:r w:rsidRPr="006C66C3">
        <w:rPr>
          <w:sz w:val="22"/>
          <w:szCs w:val="22"/>
        </w:rPr>
        <w:t>noi</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poate</w:t>
      </w:r>
      <w:proofErr w:type="spellEnd"/>
      <w:r w:rsidRPr="006C66C3">
        <w:rPr>
          <w:sz w:val="22"/>
          <w:szCs w:val="22"/>
        </w:rPr>
        <w:t xml:space="preserve"> fi </w:t>
      </w:r>
      <w:proofErr w:type="spellStart"/>
      <w:r w:rsidRPr="006C66C3">
        <w:rPr>
          <w:sz w:val="22"/>
          <w:szCs w:val="22"/>
        </w:rPr>
        <w:t>acceptatã</w:t>
      </w:r>
      <w:proofErr w:type="spellEnd"/>
      <w:r w:rsidRPr="006C66C3">
        <w:rPr>
          <w:sz w:val="22"/>
          <w:szCs w:val="22"/>
        </w:rPr>
        <w:t xml:space="preserve"> </w:t>
      </w:r>
      <w:proofErr w:type="spellStart"/>
      <w:r w:rsidRPr="006C66C3">
        <w:rPr>
          <w:sz w:val="22"/>
          <w:szCs w:val="22"/>
        </w:rPr>
        <w:t>oricând</w:t>
      </w:r>
      <w:proofErr w:type="spellEnd"/>
      <w:r w:rsidRPr="006C66C3">
        <w:rPr>
          <w:sz w:val="22"/>
          <w:szCs w:val="22"/>
        </w:rPr>
        <w:t xml:space="preserve"> </w:t>
      </w:r>
      <w:proofErr w:type="spellStart"/>
      <w:r w:rsidRPr="006C66C3">
        <w:rPr>
          <w:sz w:val="22"/>
          <w:szCs w:val="22"/>
        </w:rPr>
        <w:t>înainte</w:t>
      </w:r>
      <w:proofErr w:type="spellEnd"/>
      <w:r w:rsidRPr="006C66C3">
        <w:rPr>
          <w:sz w:val="22"/>
          <w:szCs w:val="22"/>
        </w:rPr>
        <w:t xml:space="preserve"> de </w:t>
      </w:r>
      <w:proofErr w:type="spellStart"/>
      <w:r w:rsidRPr="006C66C3">
        <w:rPr>
          <w:sz w:val="22"/>
          <w:szCs w:val="22"/>
        </w:rPr>
        <w:t>expirarea</w:t>
      </w:r>
      <w:proofErr w:type="spellEnd"/>
      <w:r w:rsidRPr="006C66C3">
        <w:rPr>
          <w:sz w:val="22"/>
          <w:szCs w:val="22"/>
        </w:rPr>
        <w:t xml:space="preserve"> </w:t>
      </w:r>
      <w:proofErr w:type="spellStart"/>
      <w:r w:rsidRPr="006C66C3">
        <w:rPr>
          <w:sz w:val="22"/>
          <w:szCs w:val="22"/>
        </w:rPr>
        <w:t>perioadei</w:t>
      </w:r>
      <w:proofErr w:type="spellEnd"/>
      <w:r w:rsidRPr="006C66C3">
        <w:rPr>
          <w:sz w:val="22"/>
          <w:szCs w:val="22"/>
        </w:rPr>
        <w:t xml:space="preserve"> de </w:t>
      </w:r>
      <w:proofErr w:type="spellStart"/>
      <w:r w:rsidRPr="006C66C3">
        <w:rPr>
          <w:sz w:val="22"/>
          <w:szCs w:val="22"/>
        </w:rPr>
        <w:t>valabilitate</w:t>
      </w:r>
      <w:proofErr w:type="spellEnd"/>
      <w:r w:rsidRPr="006C66C3">
        <w:rPr>
          <w:sz w:val="22"/>
          <w:szCs w:val="22"/>
        </w:rPr>
        <w:t>.</w:t>
      </w:r>
    </w:p>
    <w:p w14:paraId="0839529D" w14:textId="77777777" w:rsidR="007B0990" w:rsidRPr="006C66C3" w:rsidRDefault="007B0990" w:rsidP="006C66C3">
      <w:pPr>
        <w:ind w:left="284"/>
        <w:jc w:val="both"/>
        <w:rPr>
          <w:sz w:val="22"/>
          <w:szCs w:val="22"/>
        </w:rPr>
      </w:pPr>
      <w:r w:rsidRPr="006C66C3">
        <w:rPr>
          <w:sz w:val="22"/>
          <w:szCs w:val="22"/>
        </w:rPr>
        <w:t xml:space="preserve">4. </w:t>
      </w:r>
      <w:proofErr w:type="spellStart"/>
      <w:r w:rsidRPr="006C66C3">
        <w:rPr>
          <w:sz w:val="22"/>
          <w:szCs w:val="22"/>
        </w:rPr>
        <w:t>Pânã</w:t>
      </w:r>
      <w:proofErr w:type="spellEnd"/>
      <w:r w:rsidRPr="006C66C3">
        <w:rPr>
          <w:sz w:val="22"/>
          <w:szCs w:val="22"/>
        </w:rPr>
        <w:t xml:space="preserve"> la </w:t>
      </w:r>
      <w:proofErr w:type="spellStart"/>
      <w:r w:rsidRPr="006C66C3">
        <w:rPr>
          <w:sz w:val="22"/>
          <w:szCs w:val="22"/>
        </w:rPr>
        <w:t>încheierea</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semnarea</w:t>
      </w:r>
      <w:proofErr w:type="spellEnd"/>
      <w:r w:rsidRPr="006C66C3">
        <w:rPr>
          <w:sz w:val="22"/>
          <w:szCs w:val="22"/>
        </w:rPr>
        <w:t xml:space="preserve">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w:t>
      </w:r>
      <w:r w:rsidR="00680237" w:rsidRPr="006C66C3">
        <w:rPr>
          <w:sz w:val="22"/>
          <w:szCs w:val="22"/>
        </w:rPr>
        <w:t>ț</w:t>
      </w:r>
      <w:r w:rsidRPr="006C66C3">
        <w:rPr>
          <w:sz w:val="22"/>
          <w:szCs w:val="22"/>
        </w:rPr>
        <w:t>ie</w:t>
      </w:r>
      <w:proofErr w:type="spellEnd"/>
      <w:r w:rsidRPr="006C66C3">
        <w:rPr>
          <w:sz w:val="22"/>
          <w:szCs w:val="22"/>
        </w:rPr>
        <w:t xml:space="preserve"> </w:t>
      </w:r>
      <w:proofErr w:type="spellStart"/>
      <w:r w:rsidRPr="006C66C3">
        <w:rPr>
          <w:sz w:val="22"/>
          <w:szCs w:val="22"/>
        </w:rPr>
        <w:t>publicã</w:t>
      </w:r>
      <w:proofErr w:type="spellEnd"/>
      <w:r w:rsidRPr="006C66C3">
        <w:rPr>
          <w:sz w:val="22"/>
          <w:szCs w:val="22"/>
        </w:rPr>
        <w:t xml:space="preserve"> </w:t>
      </w:r>
      <w:proofErr w:type="spellStart"/>
      <w:r w:rsidRPr="006C66C3">
        <w:rPr>
          <w:sz w:val="22"/>
          <w:szCs w:val="22"/>
        </w:rPr>
        <w:t>aceastã</w:t>
      </w:r>
      <w:proofErr w:type="spellEnd"/>
      <w:r w:rsidRPr="006C66C3">
        <w:rPr>
          <w:sz w:val="22"/>
          <w:szCs w:val="22"/>
        </w:rPr>
        <w:t xml:space="preserv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împreunã</w:t>
      </w:r>
      <w:proofErr w:type="spellEnd"/>
      <w:r w:rsidRPr="006C66C3">
        <w:rPr>
          <w:sz w:val="22"/>
          <w:szCs w:val="22"/>
        </w:rPr>
        <w:t xml:space="preserve"> cu </w:t>
      </w:r>
      <w:proofErr w:type="spellStart"/>
      <w:r w:rsidRPr="006C66C3">
        <w:rPr>
          <w:sz w:val="22"/>
          <w:szCs w:val="22"/>
        </w:rPr>
        <w:t>comunicarea</w:t>
      </w:r>
      <w:proofErr w:type="spellEnd"/>
      <w:r w:rsidRPr="006C66C3">
        <w:rPr>
          <w:sz w:val="22"/>
          <w:szCs w:val="22"/>
        </w:rPr>
        <w:t xml:space="preserve"> </w:t>
      </w:r>
      <w:proofErr w:type="spellStart"/>
      <w:r w:rsidRPr="006C66C3">
        <w:rPr>
          <w:sz w:val="22"/>
          <w:szCs w:val="22"/>
        </w:rPr>
        <w:t>transmisã</w:t>
      </w:r>
      <w:proofErr w:type="spellEnd"/>
      <w:r w:rsidRPr="006C66C3">
        <w:rPr>
          <w:sz w:val="22"/>
          <w:szCs w:val="22"/>
        </w:rPr>
        <w:t xml:space="preserve"> de </w:t>
      </w:r>
      <w:proofErr w:type="spellStart"/>
      <w:r w:rsidRPr="006C66C3">
        <w:rPr>
          <w:sz w:val="22"/>
          <w:szCs w:val="22"/>
        </w:rPr>
        <w:t>dumneavoastrã</w:t>
      </w:r>
      <w:proofErr w:type="spellEnd"/>
      <w:r w:rsidRPr="006C66C3">
        <w:rPr>
          <w:sz w:val="22"/>
          <w:szCs w:val="22"/>
        </w:rPr>
        <w:t xml:space="preserve">, </w:t>
      </w:r>
      <w:proofErr w:type="spellStart"/>
      <w:r w:rsidRPr="006C66C3">
        <w:rPr>
          <w:sz w:val="22"/>
          <w:szCs w:val="22"/>
        </w:rPr>
        <w:t>prin</w:t>
      </w:r>
      <w:proofErr w:type="spellEnd"/>
      <w:r w:rsidRPr="006C66C3">
        <w:rPr>
          <w:sz w:val="22"/>
          <w:szCs w:val="22"/>
        </w:rPr>
        <w:t xml:space="preserve"> care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noastrã</w:t>
      </w:r>
      <w:proofErr w:type="spellEnd"/>
      <w:r w:rsidRPr="006C66C3">
        <w:rPr>
          <w:sz w:val="22"/>
          <w:szCs w:val="22"/>
        </w:rPr>
        <w:t xml:space="preserve"> </w:t>
      </w:r>
      <w:proofErr w:type="spellStart"/>
      <w:proofErr w:type="gramStart"/>
      <w:r w:rsidRPr="006C66C3">
        <w:rPr>
          <w:sz w:val="22"/>
          <w:szCs w:val="22"/>
        </w:rPr>
        <w:t>este</w:t>
      </w:r>
      <w:proofErr w:type="spellEnd"/>
      <w:proofErr w:type="gramEnd"/>
      <w:r w:rsidRPr="006C66C3">
        <w:rPr>
          <w:sz w:val="22"/>
          <w:szCs w:val="22"/>
        </w:rPr>
        <w:t xml:space="preserve"> </w:t>
      </w:r>
      <w:proofErr w:type="spellStart"/>
      <w:r w:rsidRPr="006C66C3">
        <w:rPr>
          <w:sz w:val="22"/>
          <w:szCs w:val="22"/>
        </w:rPr>
        <w:t>stabilitã</w:t>
      </w:r>
      <w:proofErr w:type="spellEnd"/>
      <w:r w:rsidRPr="006C66C3">
        <w:rPr>
          <w:sz w:val="22"/>
          <w:szCs w:val="22"/>
        </w:rPr>
        <w:t xml:space="preserve"> </w:t>
      </w:r>
      <w:proofErr w:type="spellStart"/>
      <w:r w:rsidRPr="006C66C3">
        <w:rPr>
          <w:sz w:val="22"/>
          <w:szCs w:val="22"/>
        </w:rPr>
        <w:t>câ</w:t>
      </w:r>
      <w:r w:rsidR="00680237" w:rsidRPr="006C66C3">
        <w:rPr>
          <w:sz w:val="22"/>
          <w:szCs w:val="22"/>
        </w:rPr>
        <w:t>ș</w:t>
      </w:r>
      <w:r w:rsidRPr="006C66C3">
        <w:rPr>
          <w:sz w:val="22"/>
          <w:szCs w:val="22"/>
        </w:rPr>
        <w:t>tigãtoare</w:t>
      </w:r>
      <w:proofErr w:type="spellEnd"/>
      <w:r w:rsidRPr="006C66C3">
        <w:rPr>
          <w:sz w:val="22"/>
          <w:szCs w:val="22"/>
        </w:rPr>
        <w:t xml:space="preserve">, </w:t>
      </w:r>
      <w:proofErr w:type="spellStart"/>
      <w:r w:rsidRPr="006C66C3">
        <w:rPr>
          <w:sz w:val="22"/>
          <w:szCs w:val="22"/>
        </w:rPr>
        <w:t>vor</w:t>
      </w:r>
      <w:proofErr w:type="spellEnd"/>
      <w:r w:rsidRPr="006C66C3">
        <w:rPr>
          <w:sz w:val="22"/>
          <w:szCs w:val="22"/>
        </w:rPr>
        <w:t xml:space="preserve"> </w:t>
      </w:r>
      <w:proofErr w:type="spellStart"/>
      <w:r w:rsidRPr="006C66C3">
        <w:rPr>
          <w:sz w:val="22"/>
          <w:szCs w:val="22"/>
        </w:rPr>
        <w:t>constitui</w:t>
      </w:r>
      <w:proofErr w:type="spellEnd"/>
      <w:r w:rsidRPr="006C66C3">
        <w:rPr>
          <w:sz w:val="22"/>
          <w:szCs w:val="22"/>
        </w:rPr>
        <w:t xml:space="preserve"> un contract </w:t>
      </w:r>
      <w:proofErr w:type="spellStart"/>
      <w:r w:rsidRPr="006C66C3">
        <w:rPr>
          <w:sz w:val="22"/>
          <w:szCs w:val="22"/>
        </w:rPr>
        <w:t>angajant</w:t>
      </w:r>
      <w:proofErr w:type="spellEnd"/>
      <w:r w:rsidRPr="006C66C3">
        <w:rPr>
          <w:sz w:val="22"/>
          <w:szCs w:val="22"/>
        </w:rPr>
        <w:t xml:space="preserve"> </w:t>
      </w:r>
      <w:proofErr w:type="spellStart"/>
      <w:r w:rsidRPr="006C66C3">
        <w:rPr>
          <w:sz w:val="22"/>
          <w:szCs w:val="22"/>
        </w:rPr>
        <w:t>între</w:t>
      </w:r>
      <w:proofErr w:type="spellEnd"/>
      <w:r w:rsidRPr="006C66C3">
        <w:rPr>
          <w:sz w:val="22"/>
          <w:szCs w:val="22"/>
        </w:rPr>
        <w:t xml:space="preserve"> </w:t>
      </w:r>
      <w:proofErr w:type="spellStart"/>
      <w:r w:rsidRPr="006C66C3">
        <w:rPr>
          <w:sz w:val="22"/>
          <w:szCs w:val="22"/>
        </w:rPr>
        <w:t>noi</w:t>
      </w:r>
      <w:proofErr w:type="spellEnd"/>
      <w:r w:rsidRPr="006C66C3">
        <w:rPr>
          <w:sz w:val="22"/>
          <w:szCs w:val="22"/>
        </w:rPr>
        <w:t>.</w:t>
      </w:r>
    </w:p>
    <w:p w14:paraId="1A22FC32" w14:textId="77777777" w:rsidR="007B0990" w:rsidRPr="006C66C3" w:rsidRDefault="007B0990" w:rsidP="006C66C3">
      <w:pPr>
        <w:ind w:left="284"/>
        <w:jc w:val="both"/>
        <w:rPr>
          <w:sz w:val="22"/>
          <w:szCs w:val="22"/>
          <w:lang w:val="de-DE"/>
        </w:rPr>
      </w:pPr>
      <w:r w:rsidRPr="006C66C3">
        <w:rPr>
          <w:sz w:val="22"/>
          <w:szCs w:val="22"/>
          <w:lang w:val="de-DE"/>
        </w:rPr>
        <w:t>5. Alãturi de oferta de bazã:</w:t>
      </w:r>
    </w:p>
    <w:p w14:paraId="4B31D59E" w14:textId="77777777" w:rsidR="007B0990" w:rsidRPr="006C66C3" w:rsidRDefault="007B0990" w:rsidP="006C66C3">
      <w:pPr>
        <w:ind w:left="284"/>
        <w:jc w:val="both"/>
        <w:rPr>
          <w:sz w:val="22"/>
          <w:szCs w:val="22"/>
          <w:lang w:val="de-DE"/>
        </w:rPr>
      </w:pPr>
      <w:r w:rsidRPr="006C66C3">
        <w:rPr>
          <w:sz w:val="22"/>
          <w:szCs w:val="22"/>
          <w:lang w:val="de-DE"/>
        </w:rPr>
        <w:t>|_|   depunem ofertã alternativã, ale cãrei detalii sunt prezentate într-un formular de ofertã separat, marcat în mod clar "alternativã";</w:t>
      </w:r>
    </w:p>
    <w:p w14:paraId="51DCE4DD" w14:textId="77777777" w:rsidR="007B0990" w:rsidRPr="006C66C3" w:rsidRDefault="007B0990" w:rsidP="006C66C3">
      <w:pPr>
        <w:ind w:left="284"/>
        <w:jc w:val="both"/>
        <w:rPr>
          <w:sz w:val="22"/>
          <w:szCs w:val="22"/>
          <w:lang w:val="de-DE"/>
        </w:rPr>
      </w:pPr>
    </w:p>
    <w:p w14:paraId="2244E3A7" w14:textId="77777777" w:rsidR="007B0990" w:rsidRPr="006C66C3" w:rsidRDefault="007B0990" w:rsidP="006C66C3">
      <w:pPr>
        <w:ind w:left="284"/>
        <w:jc w:val="both"/>
        <w:rPr>
          <w:sz w:val="22"/>
          <w:szCs w:val="22"/>
          <w:lang w:val="de-DE"/>
        </w:rPr>
      </w:pPr>
      <w:r w:rsidRPr="006C66C3">
        <w:rPr>
          <w:sz w:val="22"/>
          <w:szCs w:val="22"/>
          <w:lang w:val="de-DE"/>
        </w:rPr>
        <w:t>|_|   nu depunem ofertã alternativã.</w:t>
      </w:r>
    </w:p>
    <w:p w14:paraId="47DE50B0" w14:textId="77777777" w:rsidR="007B0990" w:rsidRPr="006C66C3" w:rsidRDefault="007B0990" w:rsidP="006C66C3">
      <w:pPr>
        <w:ind w:left="284"/>
        <w:jc w:val="both"/>
        <w:rPr>
          <w:iCs/>
          <w:sz w:val="22"/>
          <w:szCs w:val="22"/>
          <w:lang w:val="de-DE"/>
        </w:rPr>
      </w:pPr>
      <w:r w:rsidRPr="006C66C3">
        <w:rPr>
          <w:iCs/>
          <w:sz w:val="22"/>
          <w:szCs w:val="22"/>
          <w:lang w:val="de-DE"/>
        </w:rPr>
        <w:t xml:space="preserve">         (se bifeazã opțiunea corespunzãtoare)</w:t>
      </w:r>
    </w:p>
    <w:p w14:paraId="36CA53AB" w14:textId="77777777" w:rsidR="007B0990" w:rsidRPr="006C66C3" w:rsidRDefault="007B0990" w:rsidP="006C66C3">
      <w:pPr>
        <w:ind w:left="284"/>
        <w:jc w:val="both"/>
        <w:rPr>
          <w:sz w:val="22"/>
          <w:szCs w:val="22"/>
          <w:lang w:val="de-DE"/>
        </w:rPr>
      </w:pPr>
      <w:r w:rsidRPr="006C66C3">
        <w:rPr>
          <w:sz w:val="22"/>
          <w:szCs w:val="22"/>
          <w:lang w:val="de-DE"/>
        </w:rPr>
        <w:t>6. În</w:t>
      </w:r>
      <w:r w:rsidR="00680237" w:rsidRPr="006C66C3">
        <w:rPr>
          <w:sz w:val="22"/>
          <w:szCs w:val="22"/>
          <w:lang w:val="de-DE"/>
        </w:rPr>
        <w:t>ț</w:t>
      </w:r>
      <w:r w:rsidRPr="006C66C3">
        <w:rPr>
          <w:sz w:val="22"/>
          <w:szCs w:val="22"/>
          <w:lang w:val="de-DE"/>
        </w:rPr>
        <w:t>elegem cã nu sunte</w:t>
      </w:r>
      <w:r w:rsidR="00680237" w:rsidRPr="006C66C3">
        <w:rPr>
          <w:sz w:val="22"/>
          <w:szCs w:val="22"/>
          <w:lang w:val="de-DE"/>
        </w:rPr>
        <w:t>ț</w:t>
      </w:r>
      <w:r w:rsidRPr="006C66C3">
        <w:rPr>
          <w:sz w:val="22"/>
          <w:szCs w:val="22"/>
          <w:lang w:val="de-DE"/>
        </w:rPr>
        <w:t>i obliga</w:t>
      </w:r>
      <w:r w:rsidR="00680237" w:rsidRPr="006C66C3">
        <w:rPr>
          <w:sz w:val="22"/>
          <w:szCs w:val="22"/>
          <w:lang w:val="de-DE"/>
        </w:rPr>
        <w:t>ț</w:t>
      </w:r>
      <w:r w:rsidRPr="006C66C3">
        <w:rPr>
          <w:sz w:val="22"/>
          <w:szCs w:val="22"/>
          <w:lang w:val="de-DE"/>
        </w:rPr>
        <w:t>i sã accepta</w:t>
      </w:r>
      <w:r w:rsidR="00680237" w:rsidRPr="006C66C3">
        <w:rPr>
          <w:sz w:val="22"/>
          <w:szCs w:val="22"/>
          <w:lang w:val="de-DE"/>
        </w:rPr>
        <w:t>ț</w:t>
      </w:r>
      <w:r w:rsidRPr="006C66C3">
        <w:rPr>
          <w:sz w:val="22"/>
          <w:szCs w:val="22"/>
          <w:lang w:val="de-DE"/>
        </w:rPr>
        <w:t>i oferta cu cel mai scãzut pre</w:t>
      </w:r>
      <w:r w:rsidR="00680237" w:rsidRPr="006C66C3">
        <w:rPr>
          <w:sz w:val="22"/>
          <w:szCs w:val="22"/>
          <w:lang w:val="de-DE"/>
        </w:rPr>
        <w:t>ț</w:t>
      </w:r>
      <w:r w:rsidRPr="006C66C3">
        <w:rPr>
          <w:sz w:val="22"/>
          <w:szCs w:val="22"/>
          <w:lang w:val="de-DE"/>
        </w:rPr>
        <w:t xml:space="preserve"> sau orice altã oferta pe care o pute</w:t>
      </w:r>
      <w:r w:rsidR="00680237" w:rsidRPr="006C66C3">
        <w:rPr>
          <w:sz w:val="22"/>
          <w:szCs w:val="22"/>
          <w:lang w:val="de-DE"/>
        </w:rPr>
        <w:t>ț</w:t>
      </w:r>
      <w:r w:rsidRPr="006C66C3">
        <w:rPr>
          <w:sz w:val="22"/>
          <w:szCs w:val="22"/>
          <w:lang w:val="de-DE"/>
        </w:rPr>
        <w:t>i primi.</w:t>
      </w:r>
    </w:p>
    <w:p w14:paraId="0AF897E6" w14:textId="77777777" w:rsidR="00B23E21" w:rsidRPr="006C66C3" w:rsidRDefault="00B23E21" w:rsidP="006C66C3">
      <w:pPr>
        <w:ind w:left="284"/>
        <w:jc w:val="both"/>
        <w:rPr>
          <w:sz w:val="22"/>
          <w:szCs w:val="22"/>
          <w:lang w:val="de-DE"/>
        </w:rPr>
      </w:pPr>
    </w:p>
    <w:p w14:paraId="7DE7FEAF" w14:textId="77777777" w:rsidR="007B0990" w:rsidRPr="006C66C3" w:rsidRDefault="007B0990" w:rsidP="006C66C3">
      <w:pPr>
        <w:ind w:left="284"/>
        <w:jc w:val="both"/>
        <w:rPr>
          <w:sz w:val="22"/>
          <w:szCs w:val="22"/>
          <w:lang w:val="de-DE"/>
        </w:rPr>
      </w:pPr>
    </w:p>
    <w:p w14:paraId="48227F40" w14:textId="77777777" w:rsidR="007B0990" w:rsidRPr="006C66C3" w:rsidRDefault="007B0990" w:rsidP="006C66C3">
      <w:pPr>
        <w:ind w:left="284"/>
        <w:jc w:val="both"/>
        <w:rPr>
          <w:sz w:val="22"/>
          <w:szCs w:val="22"/>
        </w:rPr>
      </w:pPr>
      <w:r w:rsidRPr="006C66C3">
        <w:rPr>
          <w:sz w:val="22"/>
          <w:szCs w:val="22"/>
        </w:rPr>
        <w:t>Data _____/_____/_____</w:t>
      </w:r>
    </w:p>
    <w:p w14:paraId="6E78A7DE" w14:textId="77777777" w:rsidR="007B0990" w:rsidRPr="006C66C3" w:rsidRDefault="007B0990" w:rsidP="006C66C3">
      <w:pPr>
        <w:ind w:left="284"/>
        <w:jc w:val="both"/>
        <w:rPr>
          <w:sz w:val="22"/>
          <w:szCs w:val="22"/>
        </w:rPr>
      </w:pPr>
      <w:r w:rsidRPr="006C66C3">
        <w:rPr>
          <w:sz w:val="22"/>
          <w:szCs w:val="22"/>
        </w:rPr>
        <w:t xml:space="preserve">_________________________________,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calitate</w:t>
      </w:r>
      <w:proofErr w:type="spellEnd"/>
      <w:r w:rsidRPr="006C66C3">
        <w:rPr>
          <w:sz w:val="22"/>
          <w:szCs w:val="22"/>
        </w:rPr>
        <w:t xml:space="preserve"> de _________________, legal </w:t>
      </w:r>
      <w:proofErr w:type="spellStart"/>
      <w:r w:rsidRPr="006C66C3">
        <w:rPr>
          <w:sz w:val="22"/>
          <w:szCs w:val="22"/>
        </w:rPr>
        <w:t>autorizat</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r w:rsidRPr="006C66C3">
        <w:rPr>
          <w:iCs/>
          <w:sz w:val="22"/>
          <w:szCs w:val="22"/>
        </w:rPr>
        <w:t>(</w:t>
      </w:r>
      <w:proofErr w:type="spellStart"/>
      <w:r w:rsidRPr="006C66C3">
        <w:rPr>
          <w:iCs/>
          <w:sz w:val="22"/>
          <w:szCs w:val="22"/>
        </w:rPr>
        <w:t>numele</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clar</w:t>
      </w:r>
      <w:proofErr w:type="spellEnd"/>
      <w:r w:rsidRPr="006C66C3">
        <w:rPr>
          <w:iCs/>
          <w:sz w:val="22"/>
          <w:szCs w:val="22"/>
        </w:rPr>
        <w:t xml:space="preserve"> al </w:t>
      </w:r>
      <w:proofErr w:type="spellStart"/>
      <w:r w:rsidRPr="006C66C3">
        <w:rPr>
          <w:iCs/>
          <w:sz w:val="22"/>
          <w:szCs w:val="22"/>
        </w:rPr>
        <w:t>persoanei</w:t>
      </w:r>
      <w:proofErr w:type="spellEnd"/>
      <w:r w:rsidRPr="006C66C3">
        <w:rPr>
          <w:iCs/>
          <w:sz w:val="22"/>
          <w:szCs w:val="22"/>
        </w:rPr>
        <w:t xml:space="preserve"> </w:t>
      </w:r>
      <w:proofErr w:type="spellStart"/>
      <w:r w:rsidRPr="006C66C3">
        <w:rPr>
          <w:iCs/>
          <w:sz w:val="22"/>
          <w:szCs w:val="22"/>
        </w:rPr>
        <w:t>autorizate</w:t>
      </w:r>
      <w:proofErr w:type="spellEnd"/>
      <w:r w:rsidRPr="006C66C3">
        <w:rPr>
          <w:iCs/>
          <w:sz w:val="22"/>
          <w:szCs w:val="22"/>
        </w:rPr>
        <w:t xml:space="preserve">)                                       </w:t>
      </w:r>
      <w:r w:rsidR="00AD690C" w:rsidRPr="006C66C3">
        <w:rPr>
          <w:iCs/>
          <w:sz w:val="22"/>
          <w:szCs w:val="22"/>
        </w:rPr>
        <w:t>(</w:t>
      </w:r>
      <w:proofErr w:type="spellStart"/>
      <w:r w:rsidRPr="006C66C3">
        <w:rPr>
          <w:iCs/>
          <w:sz w:val="22"/>
          <w:szCs w:val="22"/>
        </w:rPr>
        <w:t>func</w:t>
      </w:r>
      <w:r w:rsidR="00680237" w:rsidRPr="006C66C3">
        <w:rPr>
          <w:iCs/>
          <w:sz w:val="22"/>
          <w:szCs w:val="22"/>
        </w:rPr>
        <w:t>ț</w:t>
      </w:r>
      <w:proofErr w:type="gramStart"/>
      <w:r w:rsidRPr="006C66C3">
        <w:rPr>
          <w:iCs/>
          <w:sz w:val="22"/>
          <w:szCs w:val="22"/>
        </w:rPr>
        <w:t>ia</w:t>
      </w:r>
      <w:proofErr w:type="spellEnd"/>
      <w:r w:rsidRPr="006C66C3">
        <w:rPr>
          <w:iCs/>
          <w:sz w:val="22"/>
          <w:szCs w:val="22"/>
        </w:rPr>
        <w:t xml:space="preserve"> )</w:t>
      </w:r>
      <w:proofErr w:type="gramEnd"/>
    </w:p>
    <w:p w14:paraId="25CCE5E3" w14:textId="77777777" w:rsidR="007B0990" w:rsidRPr="006C66C3" w:rsidRDefault="007B0990" w:rsidP="006C66C3">
      <w:pPr>
        <w:ind w:left="284"/>
        <w:jc w:val="both"/>
        <w:rPr>
          <w:sz w:val="22"/>
          <w:szCs w:val="22"/>
        </w:rPr>
      </w:pPr>
    </w:p>
    <w:p w14:paraId="409C0138" w14:textId="77777777" w:rsidR="007B0990" w:rsidRPr="006C66C3" w:rsidRDefault="007B0990" w:rsidP="006C66C3">
      <w:pPr>
        <w:ind w:left="284"/>
        <w:jc w:val="both"/>
        <w:rPr>
          <w:iCs/>
          <w:sz w:val="22"/>
          <w:szCs w:val="22"/>
        </w:rPr>
      </w:pPr>
      <w:proofErr w:type="spellStart"/>
      <w:proofErr w:type="gramStart"/>
      <w:r w:rsidRPr="006C66C3">
        <w:rPr>
          <w:sz w:val="22"/>
          <w:szCs w:val="22"/>
        </w:rPr>
        <w:t>semnez</w:t>
      </w:r>
      <w:proofErr w:type="spellEnd"/>
      <w:proofErr w:type="gramEnd"/>
      <w:r w:rsidRPr="006C66C3">
        <w:rPr>
          <w:sz w:val="22"/>
          <w:szCs w:val="22"/>
        </w:rPr>
        <w:t xml:space="preserv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pentru</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numele</w:t>
      </w:r>
      <w:proofErr w:type="spellEnd"/>
      <w:r w:rsidRPr="006C66C3">
        <w:rPr>
          <w:sz w:val="22"/>
          <w:szCs w:val="22"/>
        </w:rPr>
        <w:t xml:space="preserve"> ____________________________________.</w:t>
      </w:r>
      <w:r w:rsidRPr="006C66C3">
        <w:rPr>
          <w:iCs/>
          <w:sz w:val="22"/>
          <w:szCs w:val="22"/>
        </w:rPr>
        <w:t xml:space="preserve">                                                           (</w:t>
      </w:r>
      <w:proofErr w:type="spellStart"/>
      <w:proofErr w:type="gramStart"/>
      <w:r w:rsidRPr="006C66C3">
        <w:rPr>
          <w:iCs/>
          <w:sz w:val="22"/>
          <w:szCs w:val="22"/>
        </w:rPr>
        <w:t>denumirea</w:t>
      </w:r>
      <w:proofErr w:type="spellEnd"/>
      <w:r w:rsidRPr="006C66C3">
        <w:rPr>
          <w:iCs/>
          <w:sz w:val="22"/>
          <w:szCs w:val="22"/>
        </w:rPr>
        <w:t>/</w:t>
      </w:r>
      <w:proofErr w:type="spellStart"/>
      <w:r w:rsidRPr="006C66C3">
        <w:rPr>
          <w:iCs/>
          <w:sz w:val="22"/>
          <w:szCs w:val="22"/>
        </w:rPr>
        <w:t>numele</w:t>
      </w:r>
      <w:proofErr w:type="spellEnd"/>
      <w:proofErr w:type="gramEnd"/>
      <w:r w:rsidRPr="006C66C3">
        <w:rPr>
          <w:iCs/>
          <w:sz w:val="22"/>
          <w:szCs w:val="22"/>
        </w:rPr>
        <w:t xml:space="preserve"> </w:t>
      </w:r>
      <w:proofErr w:type="spellStart"/>
      <w:r w:rsidRPr="006C66C3">
        <w:rPr>
          <w:iCs/>
          <w:sz w:val="22"/>
          <w:szCs w:val="22"/>
        </w:rPr>
        <w:t>ofertantului</w:t>
      </w:r>
      <w:proofErr w:type="spellEnd"/>
      <w:r w:rsidRPr="006C66C3">
        <w:rPr>
          <w:iCs/>
          <w:sz w:val="22"/>
          <w:szCs w:val="22"/>
        </w:rPr>
        <w:t>)</w:t>
      </w:r>
    </w:p>
    <w:p w14:paraId="3BE78D52" w14:textId="77777777" w:rsidR="00AD690C" w:rsidRPr="006C66C3" w:rsidRDefault="00AD690C" w:rsidP="006C66C3">
      <w:pPr>
        <w:spacing w:line="360" w:lineRule="auto"/>
        <w:ind w:left="284"/>
        <w:rPr>
          <w:sz w:val="22"/>
          <w:szCs w:val="22"/>
        </w:rPr>
        <w:sectPr w:rsidR="00AD690C" w:rsidRPr="006C66C3" w:rsidSect="0052629B">
          <w:type w:val="continuous"/>
          <w:pgSz w:w="11906" w:h="16838"/>
          <w:pgMar w:top="709" w:right="991" w:bottom="1418" w:left="851" w:header="708" w:footer="708" w:gutter="0"/>
          <w:cols w:space="708"/>
          <w:docGrid w:linePitch="360"/>
        </w:sectPr>
      </w:pPr>
    </w:p>
    <w:p w14:paraId="3D2563AC" w14:textId="77777777" w:rsidR="00AD690C" w:rsidRPr="006C66C3" w:rsidRDefault="00AD690C" w:rsidP="006C66C3">
      <w:pPr>
        <w:keepNext/>
        <w:ind w:left="284"/>
        <w:outlineLvl w:val="2"/>
        <w:rPr>
          <w:b/>
          <w:bCs/>
          <w:color w:val="000000"/>
          <w:sz w:val="22"/>
          <w:szCs w:val="22"/>
          <w:lang w:val="ro-RO" w:eastAsia="ro-RO"/>
        </w:rPr>
      </w:pPr>
      <w:r w:rsidRPr="006C66C3">
        <w:rPr>
          <w:b/>
          <w:bCs/>
          <w:color w:val="000000"/>
          <w:sz w:val="22"/>
          <w:szCs w:val="22"/>
          <w:lang w:val="ro-RO" w:eastAsia="ro-RO"/>
        </w:rPr>
        <w:lastRenderedPageBreak/>
        <w:t xml:space="preserve">Formular </w:t>
      </w:r>
      <w:r w:rsidR="00D37B38">
        <w:rPr>
          <w:b/>
          <w:bCs/>
          <w:color w:val="000000"/>
          <w:sz w:val="22"/>
          <w:szCs w:val="22"/>
          <w:lang w:val="ro-RO" w:eastAsia="ro-RO"/>
        </w:rPr>
        <w:t>8</w:t>
      </w:r>
      <w:r w:rsidRPr="006C66C3">
        <w:rPr>
          <w:b/>
          <w:bCs/>
          <w:color w:val="000000"/>
          <w:sz w:val="22"/>
          <w:szCs w:val="22"/>
          <w:lang w:val="ro-RO" w:eastAsia="ro-RO"/>
        </w:rPr>
        <w:t>a</w:t>
      </w:r>
    </w:p>
    <w:p w14:paraId="5E6D9201" w14:textId="77777777" w:rsidR="00AD690C" w:rsidRPr="006C66C3" w:rsidRDefault="00AD690C" w:rsidP="006C66C3">
      <w:pPr>
        <w:keepNext/>
        <w:ind w:left="284"/>
        <w:outlineLvl w:val="2"/>
        <w:rPr>
          <w:b/>
          <w:bCs/>
          <w:color w:val="000000"/>
          <w:sz w:val="22"/>
          <w:szCs w:val="22"/>
          <w:lang w:val="ro-RO" w:eastAsia="ro-RO"/>
        </w:rPr>
      </w:pPr>
    </w:p>
    <w:p w14:paraId="2C870602" w14:textId="77777777" w:rsidR="00AD690C" w:rsidRPr="006C66C3" w:rsidRDefault="00AD690C" w:rsidP="006C66C3">
      <w:pPr>
        <w:ind w:left="284" w:firstLine="990"/>
        <w:jc w:val="center"/>
        <w:rPr>
          <w:b/>
          <w:bCs/>
          <w:sz w:val="22"/>
          <w:szCs w:val="22"/>
          <w:lang w:val="ro-RO" w:eastAsia="ro-RO"/>
        </w:rPr>
      </w:pPr>
      <w:r w:rsidRPr="006C66C3">
        <w:rPr>
          <w:b/>
          <w:bCs/>
          <w:sz w:val="22"/>
          <w:szCs w:val="22"/>
          <w:lang w:val="ro-RO" w:eastAsia="ro-RO"/>
        </w:rPr>
        <w:t>CENTRALIZATOR PREȚURI</w:t>
      </w:r>
    </w:p>
    <w:p w14:paraId="52FE45CE" w14:textId="77777777" w:rsidR="00AD690C" w:rsidRPr="006C66C3" w:rsidRDefault="00AD690C" w:rsidP="006C66C3">
      <w:pPr>
        <w:ind w:left="284"/>
        <w:rPr>
          <w:sz w:val="22"/>
          <w:szCs w:val="22"/>
          <w:lang w:val="it-IT" w:eastAsia="ro-RO"/>
        </w:rPr>
      </w:pPr>
    </w:p>
    <w:p w14:paraId="7FC8C9D2" w14:textId="77777777" w:rsidR="00AD690C" w:rsidRPr="006C66C3" w:rsidRDefault="00AD690C" w:rsidP="006C66C3">
      <w:pPr>
        <w:ind w:left="284"/>
        <w:jc w:val="both"/>
        <w:rPr>
          <w:sz w:val="22"/>
          <w:szCs w:val="22"/>
          <w:lang w:val="it-IT" w:eastAsia="ro-RO"/>
        </w:rPr>
      </w:pPr>
      <w:r w:rsidRPr="006C66C3">
        <w:rPr>
          <w:sz w:val="22"/>
          <w:szCs w:val="22"/>
          <w:lang w:val="it-IT" w:eastAsia="ro-RO"/>
        </w:rPr>
        <w:t xml:space="preserve">NOTĂ: Oferta financiară va cuprinde suma ofertată pentru serviciu, respectând specificaţiile tehnice din caietul de sarcini şi va fi elaborată în lei, fără TVA. </w:t>
      </w:r>
    </w:p>
    <w:p w14:paraId="54F38343" w14:textId="77777777" w:rsidR="00A411D8" w:rsidRDefault="00AD690C" w:rsidP="006C66C3">
      <w:pPr>
        <w:ind w:left="284"/>
        <w:jc w:val="both"/>
        <w:rPr>
          <w:sz w:val="22"/>
          <w:szCs w:val="22"/>
          <w:lang w:val="it-IT" w:eastAsia="ro-RO"/>
        </w:rPr>
      </w:pPr>
      <w:r w:rsidRPr="006C66C3">
        <w:rPr>
          <w:sz w:val="22"/>
          <w:szCs w:val="22"/>
          <w:lang w:val="it-IT" w:eastAsia="ro-RO"/>
        </w:rPr>
        <w:t>Se va prezenta, prezenta anexă detaliată astfel</w:t>
      </w:r>
      <w:r w:rsidR="00B67984" w:rsidRPr="006C66C3">
        <w:rPr>
          <w:sz w:val="22"/>
          <w:szCs w:val="22"/>
          <w:lang w:val="it-IT" w:eastAsia="ro-RO"/>
        </w:rPr>
        <w:t>, aferenta lotului ofertat</w:t>
      </w:r>
      <w:r w:rsidRPr="006C66C3">
        <w:rPr>
          <w:sz w:val="22"/>
          <w:szCs w:val="22"/>
          <w:lang w:val="it-IT" w:eastAsia="ro-RO"/>
        </w:rPr>
        <w:t>:</w:t>
      </w:r>
    </w:p>
    <w:p w14:paraId="1CFF727D" w14:textId="6C2E3F4C" w:rsidR="00271C05" w:rsidRDefault="006461F2" w:rsidP="006C66C3">
      <w:pPr>
        <w:ind w:left="284"/>
        <w:jc w:val="both"/>
        <w:rPr>
          <w:sz w:val="22"/>
          <w:szCs w:val="22"/>
          <w:lang w:val="it-IT" w:eastAsia="ro-RO"/>
        </w:rPr>
      </w:pPr>
      <w:r w:rsidRPr="006461F2">
        <w:rPr>
          <w:sz w:val="22"/>
          <w:szCs w:val="22"/>
          <w:lang w:val="it-IT" w:eastAsia="ro-RO"/>
        </w:rPr>
        <w:t xml:space="preserve">In cadrul ofertei financiare, in centralizatorul de oferta, se va oferta pentru fiecare din pozitiile de mai </w:t>
      </w:r>
      <w:r>
        <w:rPr>
          <w:sz w:val="22"/>
          <w:szCs w:val="22"/>
          <w:lang w:val="it-IT" w:eastAsia="ro-RO"/>
        </w:rPr>
        <w:t>jos</w:t>
      </w:r>
      <w:r w:rsidRPr="006461F2">
        <w:rPr>
          <w:sz w:val="22"/>
          <w:szCs w:val="22"/>
          <w:lang w:val="it-IT" w:eastAsia="ro-RO"/>
        </w:rPr>
        <w:t>, si  NU se va depasi valoarea estimata pentru fiecare pozitie.</w:t>
      </w:r>
      <w:r w:rsidRPr="006461F2">
        <w:t xml:space="preserve"> </w:t>
      </w:r>
      <w:r w:rsidRPr="006461F2">
        <w:rPr>
          <w:sz w:val="22"/>
          <w:szCs w:val="22"/>
          <w:lang w:val="it-IT" w:eastAsia="ro-RO"/>
        </w:rPr>
        <w:t>Oferta financiara va contine atat valorile fara TVA, cat si valorile inclusiv TVA. Se va preciza cota de TVA pentru fiecare serviciu. In caz contrar, oferta va fi declarata ca fiind neconforma</w:t>
      </w:r>
      <w:r>
        <w:rPr>
          <w:sz w:val="22"/>
          <w:szCs w:val="22"/>
          <w:lang w:val="it-IT" w:eastAsia="ro-RO"/>
        </w:rPr>
        <w:t>/inacceptabila</w:t>
      </w:r>
      <w:r w:rsidRPr="006461F2">
        <w:rPr>
          <w:sz w:val="22"/>
          <w:szCs w:val="22"/>
          <w:lang w:val="it-IT" w:eastAsia="ro-RO"/>
        </w:rPr>
        <w:t>.</w:t>
      </w:r>
    </w:p>
    <w:p w14:paraId="265AFD0E" w14:textId="77777777" w:rsidR="003B6305" w:rsidRPr="003B6305" w:rsidRDefault="003B6305" w:rsidP="006C66C3">
      <w:pPr>
        <w:ind w:left="284"/>
        <w:jc w:val="both"/>
        <w:rPr>
          <w:b/>
          <w:bCs/>
          <w:sz w:val="22"/>
          <w:szCs w:val="22"/>
          <w:lang w:val="it-IT" w:eastAsia="ro-RO"/>
        </w:rPr>
      </w:pPr>
    </w:p>
    <w:p w14:paraId="434E2298" w14:textId="65F2C4D9" w:rsidR="003B6305" w:rsidRPr="003B6305" w:rsidRDefault="003B6305" w:rsidP="006C66C3">
      <w:pPr>
        <w:ind w:left="284"/>
        <w:jc w:val="both"/>
        <w:rPr>
          <w:b/>
          <w:bCs/>
          <w:sz w:val="22"/>
          <w:szCs w:val="22"/>
          <w:lang w:val="it-IT" w:eastAsia="ro-RO"/>
        </w:rPr>
      </w:pPr>
      <w:r w:rsidRPr="003B6305">
        <w:rPr>
          <w:b/>
          <w:bCs/>
          <w:sz w:val="22"/>
          <w:szCs w:val="22"/>
          <w:lang w:val="it-IT" w:eastAsia="ro-RO"/>
        </w:rPr>
        <w:t>LOT 1</w:t>
      </w:r>
    </w:p>
    <w:p w14:paraId="1762EB09" w14:textId="77777777" w:rsidR="003B6305" w:rsidRPr="003B6305" w:rsidRDefault="003B6305" w:rsidP="003B6305">
      <w:pPr>
        <w:jc w:val="both"/>
        <w:rPr>
          <w:rFonts w:eastAsia="Calibri"/>
          <w:b/>
          <w:bCs/>
          <w:lang w:val="en-GB"/>
        </w:rPr>
      </w:pPr>
      <w:r w:rsidRPr="003B6305">
        <w:rPr>
          <w:rFonts w:eastAsia="Calibri"/>
          <w:b/>
          <w:bCs/>
          <w:lang w:val="ro-RO"/>
        </w:rPr>
        <w:t>Oferta financiară va conține prețul detaliat pentru fiecare eveniment și total general</w:t>
      </w:r>
    </w:p>
    <w:p w14:paraId="48DF71D0" w14:textId="77777777" w:rsidR="003B6305" w:rsidRPr="003B6305" w:rsidRDefault="003B6305" w:rsidP="003B6305">
      <w:pPr>
        <w:contextualSpacing/>
        <w:jc w:val="both"/>
        <w:rPr>
          <w:rFonts w:eastAsia="Calibri"/>
          <w:b/>
          <w:bCs/>
          <w:lang w:val="ro-RO"/>
        </w:rPr>
      </w:pPr>
    </w:p>
    <w:tbl>
      <w:tblPr>
        <w:tblStyle w:val="TableGrid1"/>
        <w:tblW w:w="15309" w:type="dxa"/>
        <w:tblInd w:w="-5" w:type="dxa"/>
        <w:tblLook w:val="04A0" w:firstRow="1" w:lastRow="0" w:firstColumn="1" w:lastColumn="0" w:noHBand="0" w:noVBand="1"/>
      </w:tblPr>
      <w:tblGrid>
        <w:gridCol w:w="2127"/>
        <w:gridCol w:w="4677"/>
        <w:gridCol w:w="3261"/>
        <w:gridCol w:w="2835"/>
        <w:gridCol w:w="2409"/>
      </w:tblGrid>
      <w:tr w:rsidR="003B6305" w:rsidRPr="003B6305" w14:paraId="746E02B4" w14:textId="77777777" w:rsidTr="003B6305">
        <w:tc>
          <w:tcPr>
            <w:tcW w:w="2127" w:type="dxa"/>
          </w:tcPr>
          <w:p w14:paraId="3F1E2595" w14:textId="77777777" w:rsidR="003B6305" w:rsidRPr="003B6305" w:rsidRDefault="003B6305" w:rsidP="003B6305">
            <w:pPr>
              <w:contextualSpacing/>
              <w:rPr>
                <w:rFonts w:eastAsia="Calibri"/>
                <w:b/>
                <w:bCs/>
                <w:i/>
                <w:iCs/>
                <w:lang w:val="ro-RO"/>
              </w:rPr>
            </w:pPr>
            <w:r w:rsidRPr="003B6305">
              <w:rPr>
                <w:rFonts w:eastAsia="Calibri"/>
                <w:b/>
                <w:bCs/>
                <w:i/>
                <w:iCs/>
                <w:lang w:val="ro-RO"/>
              </w:rPr>
              <w:t>Cheltuieli  detaliate</w:t>
            </w:r>
          </w:p>
        </w:tc>
        <w:tc>
          <w:tcPr>
            <w:tcW w:w="4677" w:type="dxa"/>
          </w:tcPr>
          <w:p w14:paraId="0294A9FD" w14:textId="77777777" w:rsidR="003B6305" w:rsidRPr="003B6305" w:rsidRDefault="003B6305" w:rsidP="003B6305">
            <w:pPr>
              <w:contextualSpacing/>
              <w:rPr>
                <w:rFonts w:eastAsia="Calibri"/>
                <w:b/>
                <w:bCs/>
                <w:i/>
                <w:iCs/>
                <w:lang w:val="ro-RO"/>
              </w:rPr>
            </w:pPr>
            <w:r w:rsidRPr="003B6305">
              <w:rPr>
                <w:rFonts w:eastAsia="Calibri"/>
                <w:b/>
                <w:bCs/>
                <w:i/>
                <w:iCs/>
                <w:lang w:val="ro-RO"/>
              </w:rPr>
              <w:t xml:space="preserve">Servicii închiriere sală </w:t>
            </w:r>
            <w:r w:rsidRPr="003B6305">
              <w:rPr>
                <w:rFonts w:eastAsia="Calibri"/>
                <w:i/>
                <w:iCs/>
                <w:lang w:val="ro-RO"/>
              </w:rPr>
              <w:t>și dotări cu echipamente tehnice specifice</w:t>
            </w:r>
          </w:p>
        </w:tc>
        <w:tc>
          <w:tcPr>
            <w:tcW w:w="3261" w:type="dxa"/>
          </w:tcPr>
          <w:p w14:paraId="1C49EEC2" w14:textId="77777777" w:rsidR="003B6305" w:rsidRPr="003B6305" w:rsidRDefault="003B6305" w:rsidP="003B6305">
            <w:pPr>
              <w:contextualSpacing/>
              <w:rPr>
                <w:rFonts w:eastAsia="Calibri"/>
                <w:b/>
                <w:bCs/>
                <w:i/>
                <w:iCs/>
                <w:lang w:val="ro-RO"/>
              </w:rPr>
            </w:pPr>
            <w:r w:rsidRPr="003B6305">
              <w:rPr>
                <w:rFonts w:eastAsia="Calibri"/>
                <w:b/>
                <w:bCs/>
                <w:i/>
                <w:iCs/>
                <w:lang w:val="ro-RO"/>
              </w:rPr>
              <w:t>Servicii de masă prânz+cină</w:t>
            </w:r>
          </w:p>
        </w:tc>
        <w:tc>
          <w:tcPr>
            <w:tcW w:w="2835" w:type="dxa"/>
          </w:tcPr>
          <w:p w14:paraId="5B594385" w14:textId="77777777" w:rsidR="003B6305" w:rsidRPr="003B6305" w:rsidRDefault="003B6305" w:rsidP="003B6305">
            <w:pPr>
              <w:contextualSpacing/>
              <w:rPr>
                <w:rFonts w:eastAsia="Calibri"/>
                <w:b/>
                <w:bCs/>
                <w:i/>
                <w:iCs/>
                <w:lang w:val="ro-RO"/>
              </w:rPr>
            </w:pPr>
            <w:r w:rsidRPr="003B6305">
              <w:rPr>
                <w:rFonts w:eastAsia="Calibri"/>
                <w:b/>
                <w:bCs/>
                <w:i/>
                <w:iCs/>
                <w:lang w:val="ro-RO"/>
              </w:rPr>
              <w:t>2Coffe break/ persoana</w:t>
            </w:r>
          </w:p>
        </w:tc>
        <w:tc>
          <w:tcPr>
            <w:tcW w:w="2409" w:type="dxa"/>
          </w:tcPr>
          <w:p w14:paraId="0A803B42" w14:textId="77777777" w:rsidR="003B6305" w:rsidRPr="003B6305" w:rsidRDefault="003B6305" w:rsidP="003B6305">
            <w:pPr>
              <w:contextualSpacing/>
              <w:rPr>
                <w:rFonts w:eastAsia="Calibri"/>
                <w:b/>
                <w:bCs/>
                <w:i/>
                <w:iCs/>
                <w:lang w:val="ro-RO"/>
              </w:rPr>
            </w:pPr>
            <w:r w:rsidRPr="003B6305">
              <w:rPr>
                <w:rFonts w:eastAsia="Calibri"/>
                <w:b/>
                <w:bCs/>
                <w:i/>
                <w:iCs/>
                <w:lang w:val="ro-RO"/>
              </w:rPr>
              <w:t>Servicii cazare</w:t>
            </w:r>
          </w:p>
        </w:tc>
      </w:tr>
      <w:tr w:rsidR="003B6305" w:rsidRPr="003B6305" w14:paraId="05C6936C" w14:textId="77777777" w:rsidTr="003B6305">
        <w:tc>
          <w:tcPr>
            <w:tcW w:w="15309" w:type="dxa"/>
            <w:gridSpan w:val="5"/>
          </w:tcPr>
          <w:p w14:paraId="3B6AA848" w14:textId="4F9A9939" w:rsidR="003B6305" w:rsidRPr="003B6305" w:rsidRDefault="003B6305" w:rsidP="003B6305">
            <w:pPr>
              <w:contextualSpacing/>
              <w:jc w:val="center"/>
              <w:rPr>
                <w:rFonts w:eastAsia="Calibri"/>
                <w:b/>
                <w:bCs/>
                <w:lang w:val="ro-RO"/>
              </w:rPr>
            </w:pPr>
            <w:r w:rsidRPr="003B6305">
              <w:rPr>
                <w:rFonts w:eastAsia="Calibri"/>
                <w:b/>
                <w:bCs/>
                <w:lang w:val="ro-RO"/>
              </w:rPr>
              <w:t>Localitatea de desfășurare</w:t>
            </w:r>
            <w:r w:rsidR="005F2690">
              <w:rPr>
                <w:rFonts w:eastAsia="Calibri"/>
                <w:b/>
                <w:bCs/>
                <w:lang w:val="en-GB"/>
              </w:rPr>
              <w:t>: ……………………….</w:t>
            </w:r>
            <w:r w:rsidR="00346F78">
              <w:rPr>
                <w:rFonts w:eastAsia="Calibri"/>
                <w:b/>
                <w:bCs/>
                <w:lang w:val="en-GB"/>
              </w:rPr>
              <w:t xml:space="preserve">, </w:t>
            </w:r>
            <w:proofErr w:type="spellStart"/>
            <w:r w:rsidR="00346F78">
              <w:rPr>
                <w:rFonts w:eastAsia="Calibri"/>
                <w:b/>
                <w:bCs/>
                <w:lang w:val="en-GB"/>
              </w:rPr>
              <w:t>Județul</w:t>
            </w:r>
            <w:proofErr w:type="spellEnd"/>
            <w:r w:rsidR="00346F78">
              <w:rPr>
                <w:rFonts w:eastAsia="Calibri"/>
                <w:b/>
                <w:bCs/>
                <w:lang w:val="en-GB"/>
              </w:rPr>
              <w:t xml:space="preserve"> </w:t>
            </w:r>
            <w:proofErr w:type="spellStart"/>
            <w:r w:rsidR="00346F78">
              <w:rPr>
                <w:rFonts w:eastAsia="Calibri"/>
                <w:b/>
                <w:bCs/>
                <w:lang w:val="en-GB"/>
              </w:rPr>
              <w:t>Vrancea</w:t>
            </w:r>
            <w:proofErr w:type="spellEnd"/>
            <w:r w:rsidR="00346F78">
              <w:rPr>
                <w:rFonts w:eastAsia="Calibri"/>
                <w:b/>
                <w:bCs/>
                <w:lang w:val="en-GB"/>
              </w:rPr>
              <w:t xml:space="preserve"> </w:t>
            </w:r>
            <w:r w:rsidR="00346F78">
              <w:rPr>
                <w:rFonts w:eastAsia="Calibri"/>
                <w:b/>
                <w:bCs/>
                <w:lang w:val="ro-RO"/>
              </w:rPr>
              <w:t>- aproximativ 50 persoane (6</w:t>
            </w:r>
            <w:r w:rsidRPr="003B6305">
              <w:rPr>
                <w:rFonts w:eastAsia="Calibri"/>
                <w:b/>
                <w:bCs/>
                <w:lang w:val="ro-RO"/>
              </w:rPr>
              <w:t xml:space="preserve"> evenimente)</w:t>
            </w:r>
          </w:p>
        </w:tc>
      </w:tr>
      <w:tr w:rsidR="003B6305" w:rsidRPr="003B6305" w14:paraId="04DDD17D" w14:textId="77777777" w:rsidTr="003B6305">
        <w:tc>
          <w:tcPr>
            <w:tcW w:w="2127" w:type="dxa"/>
          </w:tcPr>
          <w:p w14:paraId="2E1251BB" w14:textId="77777777" w:rsidR="003B6305" w:rsidRPr="003B6305" w:rsidRDefault="003B6305" w:rsidP="003B6305">
            <w:pPr>
              <w:contextualSpacing/>
              <w:rPr>
                <w:rFonts w:eastAsia="Calibri"/>
                <w:b/>
                <w:bCs/>
                <w:lang w:val="ro-RO"/>
              </w:rPr>
            </w:pPr>
          </w:p>
        </w:tc>
        <w:tc>
          <w:tcPr>
            <w:tcW w:w="4677" w:type="dxa"/>
          </w:tcPr>
          <w:p w14:paraId="0FD62EF4" w14:textId="77777777" w:rsidR="003B6305" w:rsidRPr="003B6305" w:rsidRDefault="003B6305" w:rsidP="003B6305">
            <w:pPr>
              <w:contextualSpacing/>
              <w:rPr>
                <w:rFonts w:eastAsia="Calibri"/>
                <w:b/>
                <w:bCs/>
                <w:lang w:val="ro-RO"/>
              </w:rPr>
            </w:pPr>
          </w:p>
        </w:tc>
        <w:tc>
          <w:tcPr>
            <w:tcW w:w="3261" w:type="dxa"/>
          </w:tcPr>
          <w:p w14:paraId="26D40D13" w14:textId="77777777" w:rsidR="003B6305" w:rsidRPr="003B6305" w:rsidRDefault="003B6305" w:rsidP="003B6305">
            <w:pPr>
              <w:contextualSpacing/>
              <w:rPr>
                <w:rFonts w:eastAsia="Calibri"/>
                <w:b/>
                <w:bCs/>
                <w:lang w:val="ro-RO"/>
              </w:rPr>
            </w:pPr>
          </w:p>
        </w:tc>
        <w:tc>
          <w:tcPr>
            <w:tcW w:w="2835" w:type="dxa"/>
          </w:tcPr>
          <w:p w14:paraId="300661DA" w14:textId="77777777" w:rsidR="003B6305" w:rsidRPr="003B6305" w:rsidRDefault="003B6305" w:rsidP="003B6305">
            <w:pPr>
              <w:contextualSpacing/>
              <w:rPr>
                <w:rFonts w:eastAsia="Calibri"/>
                <w:b/>
                <w:bCs/>
                <w:lang w:val="ro-RO"/>
              </w:rPr>
            </w:pPr>
          </w:p>
        </w:tc>
        <w:tc>
          <w:tcPr>
            <w:tcW w:w="2409" w:type="dxa"/>
          </w:tcPr>
          <w:p w14:paraId="7FE4BAC3" w14:textId="77777777" w:rsidR="003B6305" w:rsidRPr="003B6305" w:rsidRDefault="003B6305" w:rsidP="003B6305">
            <w:pPr>
              <w:contextualSpacing/>
              <w:rPr>
                <w:rFonts w:eastAsia="Calibri"/>
                <w:b/>
                <w:bCs/>
                <w:lang w:val="ro-RO"/>
              </w:rPr>
            </w:pPr>
          </w:p>
        </w:tc>
      </w:tr>
      <w:tr w:rsidR="003B6305" w:rsidRPr="003B6305" w14:paraId="26BF89FB" w14:textId="77777777" w:rsidTr="003B6305">
        <w:tc>
          <w:tcPr>
            <w:tcW w:w="15309" w:type="dxa"/>
            <w:gridSpan w:val="5"/>
          </w:tcPr>
          <w:p w14:paraId="4CBA6B9F"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1</w:t>
            </w:r>
          </w:p>
        </w:tc>
      </w:tr>
      <w:tr w:rsidR="003B6305" w:rsidRPr="003B6305" w14:paraId="0A63162E" w14:textId="77777777" w:rsidTr="003B6305">
        <w:tc>
          <w:tcPr>
            <w:tcW w:w="2127" w:type="dxa"/>
          </w:tcPr>
          <w:p w14:paraId="1D1D2625" w14:textId="77777777" w:rsidR="003B6305" w:rsidRPr="003B6305" w:rsidRDefault="003B6305" w:rsidP="003B6305">
            <w:pPr>
              <w:contextualSpacing/>
              <w:rPr>
                <w:rFonts w:eastAsia="Calibri"/>
                <w:b/>
                <w:bCs/>
                <w:lang w:val="ro-RO"/>
              </w:rPr>
            </w:pPr>
          </w:p>
        </w:tc>
        <w:tc>
          <w:tcPr>
            <w:tcW w:w="4677" w:type="dxa"/>
          </w:tcPr>
          <w:p w14:paraId="024D299E" w14:textId="77777777" w:rsidR="003B6305" w:rsidRPr="003B6305" w:rsidRDefault="003B6305" w:rsidP="003B6305">
            <w:pPr>
              <w:contextualSpacing/>
              <w:rPr>
                <w:rFonts w:eastAsia="Calibri"/>
                <w:b/>
                <w:bCs/>
                <w:lang w:val="ro-RO"/>
              </w:rPr>
            </w:pPr>
          </w:p>
        </w:tc>
        <w:tc>
          <w:tcPr>
            <w:tcW w:w="3261" w:type="dxa"/>
          </w:tcPr>
          <w:p w14:paraId="65425382" w14:textId="77777777" w:rsidR="003B6305" w:rsidRPr="003B6305" w:rsidRDefault="003B6305" w:rsidP="003B6305">
            <w:pPr>
              <w:contextualSpacing/>
              <w:rPr>
                <w:rFonts w:eastAsia="Calibri"/>
                <w:b/>
                <w:bCs/>
                <w:lang w:val="ro-RO"/>
              </w:rPr>
            </w:pPr>
          </w:p>
        </w:tc>
        <w:tc>
          <w:tcPr>
            <w:tcW w:w="2835" w:type="dxa"/>
          </w:tcPr>
          <w:p w14:paraId="3C8A9C83" w14:textId="77777777" w:rsidR="003B6305" w:rsidRPr="003B6305" w:rsidRDefault="003B6305" w:rsidP="003B6305">
            <w:pPr>
              <w:contextualSpacing/>
              <w:rPr>
                <w:rFonts w:eastAsia="Calibri"/>
                <w:b/>
                <w:bCs/>
                <w:lang w:val="ro-RO"/>
              </w:rPr>
            </w:pPr>
          </w:p>
        </w:tc>
        <w:tc>
          <w:tcPr>
            <w:tcW w:w="2409" w:type="dxa"/>
          </w:tcPr>
          <w:p w14:paraId="2CA328DB" w14:textId="77777777" w:rsidR="003B6305" w:rsidRPr="003B6305" w:rsidRDefault="003B6305" w:rsidP="003B6305">
            <w:pPr>
              <w:contextualSpacing/>
              <w:rPr>
                <w:rFonts w:eastAsia="Calibri"/>
                <w:b/>
                <w:bCs/>
                <w:lang w:val="ro-RO"/>
              </w:rPr>
            </w:pPr>
          </w:p>
        </w:tc>
      </w:tr>
      <w:tr w:rsidR="003B6305" w:rsidRPr="003B6305" w14:paraId="127EE49B" w14:textId="77777777" w:rsidTr="003B6305">
        <w:tc>
          <w:tcPr>
            <w:tcW w:w="15309" w:type="dxa"/>
            <w:gridSpan w:val="5"/>
          </w:tcPr>
          <w:p w14:paraId="1656942B"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2</w:t>
            </w:r>
          </w:p>
        </w:tc>
      </w:tr>
      <w:tr w:rsidR="003B6305" w:rsidRPr="003B6305" w14:paraId="44BC126B" w14:textId="77777777" w:rsidTr="003B6305">
        <w:tc>
          <w:tcPr>
            <w:tcW w:w="2127" w:type="dxa"/>
          </w:tcPr>
          <w:p w14:paraId="2914BD84" w14:textId="77777777" w:rsidR="003B6305" w:rsidRPr="003B6305" w:rsidRDefault="003B6305" w:rsidP="003B6305">
            <w:pPr>
              <w:contextualSpacing/>
              <w:rPr>
                <w:rFonts w:eastAsia="Calibri"/>
                <w:b/>
                <w:bCs/>
                <w:lang w:val="ro-RO"/>
              </w:rPr>
            </w:pPr>
          </w:p>
        </w:tc>
        <w:tc>
          <w:tcPr>
            <w:tcW w:w="4677" w:type="dxa"/>
          </w:tcPr>
          <w:p w14:paraId="1BB73511" w14:textId="77777777" w:rsidR="003B6305" w:rsidRPr="003B6305" w:rsidRDefault="003B6305" w:rsidP="003B6305">
            <w:pPr>
              <w:contextualSpacing/>
              <w:rPr>
                <w:rFonts w:eastAsia="Calibri"/>
                <w:b/>
                <w:bCs/>
                <w:lang w:val="ro-RO"/>
              </w:rPr>
            </w:pPr>
          </w:p>
        </w:tc>
        <w:tc>
          <w:tcPr>
            <w:tcW w:w="3261" w:type="dxa"/>
          </w:tcPr>
          <w:p w14:paraId="5E7B84EC" w14:textId="77777777" w:rsidR="003B6305" w:rsidRPr="003B6305" w:rsidRDefault="003B6305" w:rsidP="003B6305">
            <w:pPr>
              <w:contextualSpacing/>
              <w:rPr>
                <w:rFonts w:eastAsia="Calibri"/>
                <w:b/>
                <w:bCs/>
                <w:lang w:val="ro-RO"/>
              </w:rPr>
            </w:pPr>
          </w:p>
        </w:tc>
        <w:tc>
          <w:tcPr>
            <w:tcW w:w="2835" w:type="dxa"/>
          </w:tcPr>
          <w:p w14:paraId="43A730F8" w14:textId="77777777" w:rsidR="003B6305" w:rsidRPr="003B6305" w:rsidRDefault="003B6305" w:rsidP="003B6305">
            <w:pPr>
              <w:contextualSpacing/>
              <w:rPr>
                <w:rFonts w:eastAsia="Calibri"/>
                <w:b/>
                <w:bCs/>
                <w:lang w:val="ro-RO"/>
              </w:rPr>
            </w:pPr>
          </w:p>
        </w:tc>
        <w:tc>
          <w:tcPr>
            <w:tcW w:w="2409" w:type="dxa"/>
          </w:tcPr>
          <w:p w14:paraId="000E6EC4" w14:textId="77777777" w:rsidR="003B6305" w:rsidRPr="003B6305" w:rsidRDefault="003B6305" w:rsidP="003B6305">
            <w:pPr>
              <w:contextualSpacing/>
              <w:rPr>
                <w:rFonts w:eastAsia="Calibri"/>
                <w:b/>
                <w:bCs/>
                <w:lang w:val="ro-RO"/>
              </w:rPr>
            </w:pPr>
          </w:p>
        </w:tc>
      </w:tr>
      <w:tr w:rsidR="003B6305" w:rsidRPr="003B6305" w14:paraId="7B6B992A" w14:textId="77777777" w:rsidTr="003B6305">
        <w:tc>
          <w:tcPr>
            <w:tcW w:w="15309" w:type="dxa"/>
            <w:gridSpan w:val="5"/>
          </w:tcPr>
          <w:p w14:paraId="3272DBEB" w14:textId="77777777" w:rsidR="003B6305" w:rsidRPr="003B6305" w:rsidRDefault="003B6305" w:rsidP="003B6305">
            <w:pPr>
              <w:contextualSpacing/>
              <w:rPr>
                <w:rFonts w:eastAsia="Calibri"/>
                <w:b/>
                <w:bCs/>
                <w:lang w:val="ro-RO"/>
              </w:rPr>
            </w:pPr>
            <w:r w:rsidRPr="003B6305">
              <w:rPr>
                <w:rFonts w:eastAsia="Calibri"/>
                <w:b/>
                <w:bCs/>
                <w:lang w:val="ro-RO"/>
              </w:rPr>
              <w:t>Total general făă TVA</w:t>
            </w:r>
          </w:p>
        </w:tc>
      </w:tr>
      <w:tr w:rsidR="003B6305" w:rsidRPr="003B6305" w14:paraId="4B0C538D" w14:textId="77777777" w:rsidTr="003B6305">
        <w:tc>
          <w:tcPr>
            <w:tcW w:w="15309" w:type="dxa"/>
            <w:gridSpan w:val="5"/>
          </w:tcPr>
          <w:p w14:paraId="69DFD572" w14:textId="77777777" w:rsidR="003B6305" w:rsidRPr="003B6305" w:rsidRDefault="003B6305" w:rsidP="003B6305">
            <w:pPr>
              <w:contextualSpacing/>
              <w:rPr>
                <w:rFonts w:eastAsia="Calibri"/>
                <w:b/>
                <w:bCs/>
                <w:lang w:val="ro-RO"/>
              </w:rPr>
            </w:pPr>
            <w:r w:rsidRPr="003B6305">
              <w:rPr>
                <w:rFonts w:eastAsia="Calibri"/>
                <w:b/>
                <w:bCs/>
                <w:lang w:val="ro-RO"/>
              </w:rPr>
              <w:t>Total general cu TVA</w:t>
            </w:r>
          </w:p>
        </w:tc>
      </w:tr>
    </w:tbl>
    <w:p w14:paraId="32EE1999" w14:textId="77777777" w:rsidR="003B6305" w:rsidRPr="003B6305" w:rsidRDefault="003B6305" w:rsidP="003B6305">
      <w:pPr>
        <w:ind w:left="720"/>
        <w:contextualSpacing/>
        <w:jc w:val="both"/>
        <w:rPr>
          <w:rFonts w:eastAsia="Calibri"/>
          <w:b/>
          <w:bCs/>
          <w:lang w:val="ro-RO"/>
        </w:rPr>
      </w:pPr>
    </w:p>
    <w:p w14:paraId="7358C018" w14:textId="009146CF" w:rsidR="003B6305" w:rsidRPr="003B6305" w:rsidRDefault="00ED7DE0" w:rsidP="003B6305">
      <w:pPr>
        <w:jc w:val="both"/>
        <w:rPr>
          <w:rFonts w:eastAsia="Calibri"/>
          <w:b/>
          <w:bCs/>
          <w:lang w:val="en-GB"/>
        </w:rPr>
      </w:pPr>
      <w:proofErr w:type="spellStart"/>
      <w:r>
        <w:rPr>
          <w:rFonts w:eastAsia="Calibri"/>
          <w:b/>
          <w:bCs/>
          <w:lang w:val="en-GB"/>
        </w:rPr>
        <w:t>Valoarea</w:t>
      </w:r>
      <w:proofErr w:type="spellEnd"/>
      <w:r>
        <w:rPr>
          <w:rFonts w:eastAsia="Calibri"/>
          <w:b/>
          <w:bCs/>
          <w:lang w:val="en-GB"/>
        </w:rPr>
        <w:t xml:space="preserve"> </w:t>
      </w:r>
      <w:proofErr w:type="spellStart"/>
      <w:r>
        <w:rPr>
          <w:rFonts w:eastAsia="Calibri"/>
          <w:b/>
          <w:bCs/>
          <w:lang w:val="en-GB"/>
        </w:rPr>
        <w:t>estimată</w:t>
      </w:r>
      <w:proofErr w:type="spellEnd"/>
      <w:r>
        <w:rPr>
          <w:rFonts w:eastAsia="Calibri"/>
          <w:b/>
          <w:bCs/>
          <w:lang w:val="en-GB"/>
        </w:rPr>
        <w:t xml:space="preserve"> </w:t>
      </w:r>
      <w:proofErr w:type="spellStart"/>
      <w:r>
        <w:rPr>
          <w:rFonts w:eastAsia="Calibri"/>
          <w:b/>
          <w:bCs/>
          <w:lang w:val="en-GB"/>
        </w:rPr>
        <w:t>pentru</w:t>
      </w:r>
      <w:proofErr w:type="spellEnd"/>
      <w:r>
        <w:rPr>
          <w:rFonts w:eastAsia="Calibri"/>
          <w:b/>
          <w:bCs/>
          <w:lang w:val="en-GB"/>
        </w:rPr>
        <w:t xml:space="preserve"> </w:t>
      </w:r>
      <w:proofErr w:type="spellStart"/>
      <w:r>
        <w:rPr>
          <w:rFonts w:eastAsia="Calibri"/>
          <w:b/>
          <w:bCs/>
          <w:lang w:val="en-GB"/>
        </w:rPr>
        <w:t>cele</w:t>
      </w:r>
      <w:proofErr w:type="spellEnd"/>
      <w:r>
        <w:rPr>
          <w:rFonts w:eastAsia="Calibri"/>
          <w:b/>
          <w:bCs/>
          <w:lang w:val="en-GB"/>
        </w:rPr>
        <w:t xml:space="preserve"> 2</w:t>
      </w:r>
      <w:r w:rsidR="003B6305" w:rsidRPr="003B6305">
        <w:rPr>
          <w:rFonts w:eastAsia="Calibri"/>
          <w:b/>
          <w:bCs/>
          <w:lang w:val="en-GB"/>
        </w:rPr>
        <w:t xml:space="preserve"> </w:t>
      </w:r>
      <w:proofErr w:type="spellStart"/>
      <w:r w:rsidR="003B6305" w:rsidRPr="003B6305">
        <w:rPr>
          <w:rFonts w:eastAsia="Calibri"/>
          <w:b/>
          <w:bCs/>
          <w:lang w:val="en-GB"/>
        </w:rPr>
        <w:t>evenimente</w:t>
      </w:r>
      <w:proofErr w:type="spellEnd"/>
      <w:r w:rsidR="003B6305" w:rsidRPr="003B6305">
        <w:rPr>
          <w:rFonts w:eastAsia="Calibri"/>
          <w:b/>
          <w:bCs/>
          <w:lang w:val="en-GB"/>
        </w:rPr>
        <w:t xml:space="preserve"> </w:t>
      </w:r>
      <w:proofErr w:type="spellStart"/>
      <w:r w:rsidR="003B6305" w:rsidRPr="003B6305">
        <w:rPr>
          <w:rFonts w:eastAsia="Calibri"/>
          <w:b/>
          <w:bCs/>
          <w:lang w:val="en-GB"/>
        </w:rPr>
        <w:t>organizate</w:t>
      </w:r>
      <w:proofErr w:type="spellEnd"/>
      <w:r w:rsidR="003B6305" w:rsidRPr="003B6305">
        <w:rPr>
          <w:rFonts w:eastAsia="Calibri"/>
          <w:b/>
          <w:bCs/>
          <w:lang w:val="en-GB"/>
        </w:rPr>
        <w:t xml:space="preserve"> </w:t>
      </w:r>
      <w:proofErr w:type="spellStart"/>
      <w:r w:rsidR="003B6305" w:rsidRPr="003B6305">
        <w:rPr>
          <w:rFonts w:eastAsia="Calibri"/>
          <w:b/>
          <w:bCs/>
          <w:lang w:val="en-GB"/>
        </w:rPr>
        <w:t>în</w:t>
      </w:r>
      <w:proofErr w:type="spellEnd"/>
      <w:r w:rsidR="005F2690">
        <w:rPr>
          <w:rFonts w:eastAsia="Calibri"/>
          <w:b/>
          <w:bCs/>
          <w:lang w:val="en-GB"/>
        </w:rPr>
        <w:t xml:space="preserve"> </w:t>
      </w:r>
      <w:proofErr w:type="spellStart"/>
      <w:r w:rsidR="005F2690">
        <w:rPr>
          <w:rFonts w:eastAsia="Calibri"/>
          <w:b/>
          <w:bCs/>
          <w:lang w:val="en-GB"/>
        </w:rPr>
        <w:t>județul</w:t>
      </w:r>
      <w:proofErr w:type="spellEnd"/>
      <w:r w:rsidR="005F2690">
        <w:rPr>
          <w:rFonts w:eastAsia="Calibri"/>
          <w:b/>
          <w:bCs/>
          <w:lang w:val="en-GB"/>
        </w:rPr>
        <w:t xml:space="preserve"> </w:t>
      </w:r>
      <w:proofErr w:type="spellStart"/>
      <w:r w:rsidR="005F2690">
        <w:rPr>
          <w:rFonts w:eastAsia="Calibri"/>
          <w:b/>
          <w:bCs/>
          <w:lang w:val="en-GB"/>
        </w:rPr>
        <w:t>Vrancea</w:t>
      </w:r>
      <w:proofErr w:type="spellEnd"/>
      <w:r w:rsidR="00346F78">
        <w:rPr>
          <w:rFonts w:eastAsia="Calibri"/>
          <w:b/>
          <w:bCs/>
          <w:lang w:val="en-GB"/>
        </w:rPr>
        <w:t xml:space="preserve"> </w:t>
      </w:r>
      <w:proofErr w:type="spellStart"/>
      <w:proofErr w:type="gramStart"/>
      <w:r w:rsidR="00346F78">
        <w:rPr>
          <w:rFonts w:eastAsia="Calibri"/>
          <w:b/>
          <w:bCs/>
          <w:lang w:val="en-GB"/>
        </w:rPr>
        <w:t>este</w:t>
      </w:r>
      <w:proofErr w:type="spellEnd"/>
      <w:proofErr w:type="gramEnd"/>
      <w:r w:rsidR="00346F78">
        <w:rPr>
          <w:rFonts w:eastAsia="Calibri"/>
          <w:b/>
          <w:bCs/>
          <w:lang w:val="en-GB"/>
        </w:rPr>
        <w:t xml:space="preserve"> de 33.613,45</w:t>
      </w:r>
      <w:r w:rsidR="003B6305" w:rsidRPr="003B6305">
        <w:rPr>
          <w:rFonts w:eastAsia="Calibri"/>
          <w:b/>
          <w:bCs/>
          <w:lang w:val="en-GB"/>
        </w:rPr>
        <w:t xml:space="preserve"> lei </w:t>
      </w:r>
      <w:proofErr w:type="spellStart"/>
      <w:r w:rsidR="003B6305" w:rsidRPr="003B6305">
        <w:rPr>
          <w:rFonts w:eastAsia="Calibri"/>
          <w:b/>
          <w:bCs/>
          <w:lang w:val="en-GB"/>
        </w:rPr>
        <w:t>fără</w:t>
      </w:r>
      <w:proofErr w:type="spellEnd"/>
      <w:r w:rsidR="003B6305" w:rsidRPr="003B6305">
        <w:rPr>
          <w:rFonts w:eastAsia="Calibri"/>
          <w:b/>
          <w:bCs/>
          <w:lang w:val="en-GB"/>
        </w:rPr>
        <w:t xml:space="preserve"> TVA.</w:t>
      </w:r>
    </w:p>
    <w:p w14:paraId="392A9F0E" w14:textId="77777777" w:rsidR="003B6305" w:rsidRDefault="003B6305" w:rsidP="006C66C3">
      <w:pPr>
        <w:ind w:left="284"/>
        <w:jc w:val="both"/>
        <w:rPr>
          <w:sz w:val="22"/>
          <w:szCs w:val="22"/>
          <w:lang w:val="it-IT" w:eastAsia="ro-RO"/>
        </w:rPr>
      </w:pPr>
    </w:p>
    <w:p w14:paraId="73236909" w14:textId="77777777" w:rsidR="003B6305" w:rsidRDefault="003B6305" w:rsidP="006C66C3">
      <w:pPr>
        <w:ind w:left="284"/>
        <w:jc w:val="both"/>
        <w:rPr>
          <w:b/>
          <w:bCs/>
          <w:sz w:val="22"/>
          <w:szCs w:val="22"/>
          <w:lang w:val="it-IT" w:eastAsia="ro-RO"/>
        </w:rPr>
      </w:pPr>
    </w:p>
    <w:p w14:paraId="71F7C40C" w14:textId="77777777" w:rsidR="003B6305" w:rsidRDefault="003B6305" w:rsidP="006C66C3">
      <w:pPr>
        <w:ind w:left="284"/>
        <w:jc w:val="both"/>
        <w:rPr>
          <w:b/>
          <w:bCs/>
          <w:sz w:val="22"/>
          <w:szCs w:val="22"/>
          <w:lang w:val="it-IT" w:eastAsia="ro-RO"/>
        </w:rPr>
      </w:pPr>
    </w:p>
    <w:p w14:paraId="5095A9A9" w14:textId="77777777" w:rsidR="003B6305" w:rsidRDefault="003B6305" w:rsidP="00ED7DE0">
      <w:pPr>
        <w:jc w:val="both"/>
        <w:rPr>
          <w:b/>
          <w:bCs/>
          <w:sz w:val="22"/>
          <w:szCs w:val="22"/>
          <w:lang w:val="it-IT" w:eastAsia="ro-RO"/>
        </w:rPr>
      </w:pPr>
    </w:p>
    <w:p w14:paraId="0B83EC31" w14:textId="77777777" w:rsidR="00ED7DE0" w:rsidRDefault="00ED7DE0" w:rsidP="00ED7DE0">
      <w:pPr>
        <w:jc w:val="both"/>
        <w:rPr>
          <w:b/>
          <w:bCs/>
          <w:sz w:val="22"/>
          <w:szCs w:val="22"/>
          <w:lang w:val="it-IT" w:eastAsia="ro-RO"/>
        </w:rPr>
      </w:pPr>
    </w:p>
    <w:p w14:paraId="5F08C8EC" w14:textId="77777777" w:rsidR="00ED7DE0" w:rsidRDefault="00ED7DE0" w:rsidP="00ED7DE0">
      <w:pPr>
        <w:jc w:val="both"/>
        <w:rPr>
          <w:b/>
          <w:bCs/>
          <w:sz w:val="22"/>
          <w:szCs w:val="22"/>
          <w:lang w:val="it-IT" w:eastAsia="ro-RO"/>
        </w:rPr>
      </w:pPr>
    </w:p>
    <w:p w14:paraId="6F10FD9E" w14:textId="77777777" w:rsidR="00ED7DE0" w:rsidRDefault="00ED7DE0" w:rsidP="00ED7DE0">
      <w:pPr>
        <w:jc w:val="both"/>
        <w:rPr>
          <w:b/>
          <w:bCs/>
          <w:sz w:val="22"/>
          <w:szCs w:val="22"/>
          <w:lang w:val="it-IT" w:eastAsia="ro-RO"/>
        </w:rPr>
      </w:pPr>
    </w:p>
    <w:p w14:paraId="79DE8836" w14:textId="77777777" w:rsidR="00ED7DE0" w:rsidRDefault="00ED7DE0" w:rsidP="00ED7DE0">
      <w:pPr>
        <w:jc w:val="both"/>
        <w:rPr>
          <w:b/>
          <w:bCs/>
          <w:sz w:val="22"/>
          <w:szCs w:val="22"/>
          <w:lang w:val="it-IT" w:eastAsia="ro-RO"/>
        </w:rPr>
      </w:pPr>
    </w:p>
    <w:p w14:paraId="691C7C85" w14:textId="77777777" w:rsidR="00ED7DE0" w:rsidRDefault="00ED7DE0" w:rsidP="00ED7DE0">
      <w:pPr>
        <w:jc w:val="both"/>
        <w:rPr>
          <w:b/>
          <w:bCs/>
          <w:sz w:val="22"/>
          <w:szCs w:val="22"/>
          <w:lang w:val="it-IT" w:eastAsia="ro-RO"/>
        </w:rPr>
      </w:pPr>
    </w:p>
    <w:p w14:paraId="04E1F2BB" w14:textId="77777777" w:rsidR="00ED7DE0" w:rsidRDefault="00ED7DE0" w:rsidP="00ED7DE0">
      <w:pPr>
        <w:jc w:val="both"/>
        <w:rPr>
          <w:b/>
          <w:bCs/>
          <w:sz w:val="22"/>
          <w:szCs w:val="22"/>
          <w:lang w:val="it-IT" w:eastAsia="ro-RO"/>
        </w:rPr>
      </w:pPr>
    </w:p>
    <w:p w14:paraId="7B87495F" w14:textId="77777777" w:rsidR="003B6305" w:rsidRDefault="003B6305" w:rsidP="006C66C3">
      <w:pPr>
        <w:ind w:left="284"/>
        <w:jc w:val="both"/>
        <w:rPr>
          <w:b/>
          <w:bCs/>
          <w:sz w:val="22"/>
          <w:szCs w:val="22"/>
          <w:lang w:val="it-IT" w:eastAsia="ro-RO"/>
        </w:rPr>
      </w:pPr>
    </w:p>
    <w:p w14:paraId="0ED7F463" w14:textId="189A8905" w:rsidR="00271C05" w:rsidRDefault="003B6305" w:rsidP="006C66C3">
      <w:pPr>
        <w:ind w:left="284"/>
        <w:jc w:val="both"/>
        <w:rPr>
          <w:b/>
          <w:bCs/>
          <w:sz w:val="22"/>
          <w:szCs w:val="22"/>
          <w:lang w:val="it-IT" w:eastAsia="ro-RO"/>
        </w:rPr>
      </w:pPr>
      <w:r w:rsidRPr="003B6305">
        <w:rPr>
          <w:b/>
          <w:bCs/>
          <w:sz w:val="22"/>
          <w:szCs w:val="22"/>
          <w:lang w:val="it-IT" w:eastAsia="ro-RO"/>
        </w:rPr>
        <w:lastRenderedPageBreak/>
        <w:t>LOT 2</w:t>
      </w:r>
    </w:p>
    <w:p w14:paraId="5585C7EB" w14:textId="77777777" w:rsidR="003B6305" w:rsidRDefault="003B6305" w:rsidP="006C66C3">
      <w:pPr>
        <w:ind w:left="284"/>
        <w:jc w:val="both"/>
        <w:rPr>
          <w:b/>
          <w:bCs/>
          <w:sz w:val="22"/>
          <w:szCs w:val="22"/>
          <w:lang w:val="it-IT" w:eastAsia="ro-RO"/>
        </w:rPr>
      </w:pPr>
    </w:p>
    <w:p w14:paraId="378107E2" w14:textId="77777777" w:rsidR="003B6305" w:rsidRPr="003B6305" w:rsidRDefault="003B6305" w:rsidP="003B6305">
      <w:pPr>
        <w:jc w:val="both"/>
        <w:rPr>
          <w:rFonts w:eastAsia="Calibri"/>
          <w:b/>
          <w:bCs/>
          <w:lang w:val="en-GB"/>
        </w:rPr>
      </w:pPr>
      <w:r w:rsidRPr="003B6305">
        <w:rPr>
          <w:rFonts w:eastAsia="Calibri"/>
          <w:b/>
          <w:bCs/>
          <w:lang w:val="ro-RO"/>
        </w:rPr>
        <w:t>Oferta financiară va conține prețul detaliat pentru fiecare eveniment și total general</w:t>
      </w:r>
    </w:p>
    <w:tbl>
      <w:tblPr>
        <w:tblStyle w:val="TableGrid2"/>
        <w:tblW w:w="15309" w:type="dxa"/>
        <w:tblInd w:w="-5" w:type="dxa"/>
        <w:tblLook w:val="04A0" w:firstRow="1" w:lastRow="0" w:firstColumn="1" w:lastColumn="0" w:noHBand="0" w:noVBand="1"/>
      </w:tblPr>
      <w:tblGrid>
        <w:gridCol w:w="1701"/>
        <w:gridCol w:w="4253"/>
        <w:gridCol w:w="2881"/>
        <w:gridCol w:w="4773"/>
        <w:gridCol w:w="1701"/>
      </w:tblGrid>
      <w:tr w:rsidR="00ED7DE0" w:rsidRPr="003B6305" w14:paraId="6160802D" w14:textId="77777777" w:rsidTr="00ED7DE0">
        <w:tc>
          <w:tcPr>
            <w:tcW w:w="1701" w:type="dxa"/>
          </w:tcPr>
          <w:p w14:paraId="6C18329B" w14:textId="77777777" w:rsidR="00ED7DE0" w:rsidRPr="003B6305" w:rsidRDefault="00ED7DE0" w:rsidP="003B6305">
            <w:pPr>
              <w:contextualSpacing/>
              <w:rPr>
                <w:rFonts w:eastAsia="Calibri"/>
                <w:b/>
                <w:bCs/>
                <w:i/>
                <w:iCs/>
                <w:lang w:val="ro-RO"/>
              </w:rPr>
            </w:pPr>
            <w:r w:rsidRPr="003B6305">
              <w:rPr>
                <w:rFonts w:eastAsia="Calibri"/>
                <w:b/>
                <w:bCs/>
                <w:i/>
                <w:iCs/>
                <w:lang w:val="ro-RO"/>
              </w:rPr>
              <w:t>Cheltuieli  detaliate</w:t>
            </w:r>
          </w:p>
        </w:tc>
        <w:tc>
          <w:tcPr>
            <w:tcW w:w="4253" w:type="dxa"/>
          </w:tcPr>
          <w:p w14:paraId="775A456A" w14:textId="77777777" w:rsidR="00ED7DE0" w:rsidRPr="003B6305" w:rsidRDefault="00ED7DE0" w:rsidP="003B6305">
            <w:pPr>
              <w:contextualSpacing/>
              <w:rPr>
                <w:rFonts w:eastAsia="Calibri"/>
                <w:b/>
                <w:bCs/>
                <w:i/>
                <w:iCs/>
                <w:lang w:val="ro-RO"/>
              </w:rPr>
            </w:pPr>
            <w:r w:rsidRPr="003B6305">
              <w:rPr>
                <w:rFonts w:eastAsia="Calibri"/>
                <w:b/>
                <w:bCs/>
                <w:i/>
                <w:iCs/>
                <w:lang w:val="ro-RO"/>
              </w:rPr>
              <w:t xml:space="preserve">Servicii închiriere sală </w:t>
            </w:r>
            <w:r w:rsidRPr="003B6305">
              <w:rPr>
                <w:rFonts w:eastAsia="Calibri"/>
                <w:i/>
                <w:iCs/>
                <w:lang w:val="ro-RO"/>
              </w:rPr>
              <w:t>și dotări cu echipamente tehnice specifice</w:t>
            </w:r>
          </w:p>
        </w:tc>
        <w:tc>
          <w:tcPr>
            <w:tcW w:w="2881" w:type="dxa"/>
          </w:tcPr>
          <w:p w14:paraId="5D25DCEE" w14:textId="77777777" w:rsidR="00ED7DE0" w:rsidRPr="003B6305" w:rsidRDefault="00ED7DE0" w:rsidP="003B6305">
            <w:pPr>
              <w:contextualSpacing/>
              <w:rPr>
                <w:rFonts w:eastAsia="Calibri"/>
                <w:b/>
                <w:bCs/>
                <w:i/>
                <w:iCs/>
                <w:lang w:val="ro-RO"/>
              </w:rPr>
            </w:pPr>
            <w:r w:rsidRPr="003B6305">
              <w:rPr>
                <w:rFonts w:eastAsia="Calibri"/>
                <w:b/>
                <w:bCs/>
                <w:i/>
                <w:iCs/>
                <w:lang w:val="ro-RO"/>
              </w:rPr>
              <w:t>Servicii catering</w:t>
            </w:r>
          </w:p>
          <w:p w14:paraId="1099862F" w14:textId="77777777" w:rsidR="00ED7DE0" w:rsidRPr="003B6305" w:rsidRDefault="00ED7DE0" w:rsidP="003B6305">
            <w:pPr>
              <w:contextualSpacing/>
              <w:rPr>
                <w:rFonts w:eastAsia="Calibri"/>
                <w:b/>
                <w:bCs/>
                <w:i/>
                <w:iCs/>
                <w:lang w:val="ro-RO"/>
              </w:rPr>
            </w:pPr>
            <w:r w:rsidRPr="003B6305">
              <w:rPr>
                <w:rFonts w:eastAsia="Calibri"/>
                <w:b/>
                <w:bCs/>
                <w:i/>
                <w:iCs/>
                <w:lang w:val="ro-RO"/>
              </w:rPr>
              <w:t>(</w:t>
            </w:r>
            <w:r w:rsidRPr="003B6305">
              <w:rPr>
                <w:rFonts w:eastAsia="Calibri"/>
                <w:i/>
                <w:iCs/>
                <w:lang w:val="ro-RO"/>
              </w:rPr>
              <w:t>prânz și coffee break)</w:t>
            </w:r>
          </w:p>
        </w:tc>
        <w:tc>
          <w:tcPr>
            <w:tcW w:w="6474" w:type="dxa"/>
            <w:gridSpan w:val="2"/>
          </w:tcPr>
          <w:p w14:paraId="38FA5A68" w14:textId="77777777" w:rsidR="00ED7DE0" w:rsidRPr="003B6305" w:rsidRDefault="00ED7DE0" w:rsidP="003B6305">
            <w:pPr>
              <w:contextualSpacing/>
              <w:rPr>
                <w:rFonts w:eastAsia="Calibri"/>
                <w:b/>
                <w:bCs/>
                <w:i/>
                <w:iCs/>
                <w:lang w:val="ro-RO"/>
              </w:rPr>
            </w:pPr>
            <w:r w:rsidRPr="003B6305">
              <w:rPr>
                <w:rFonts w:eastAsia="Calibri"/>
                <w:b/>
                <w:bCs/>
                <w:i/>
                <w:iCs/>
                <w:lang w:val="ro-RO"/>
              </w:rPr>
              <w:t>Observatii</w:t>
            </w:r>
          </w:p>
          <w:p w14:paraId="776B1062" w14:textId="77777777" w:rsidR="00ED7DE0" w:rsidRPr="003B6305" w:rsidRDefault="00ED7DE0" w:rsidP="003B6305">
            <w:pPr>
              <w:contextualSpacing/>
              <w:rPr>
                <w:rFonts w:eastAsia="Calibri"/>
                <w:b/>
                <w:bCs/>
                <w:i/>
                <w:iCs/>
                <w:lang w:val="ro-RO"/>
              </w:rPr>
            </w:pPr>
          </w:p>
        </w:tc>
      </w:tr>
      <w:tr w:rsidR="003B6305" w:rsidRPr="003B6305" w14:paraId="11060D13" w14:textId="77777777" w:rsidTr="003B6305">
        <w:tc>
          <w:tcPr>
            <w:tcW w:w="15309" w:type="dxa"/>
            <w:gridSpan w:val="5"/>
          </w:tcPr>
          <w:p w14:paraId="4E2232DC" w14:textId="01C37120" w:rsidR="003B6305" w:rsidRPr="003B6305" w:rsidRDefault="003B6305" w:rsidP="003B6305">
            <w:pPr>
              <w:contextualSpacing/>
              <w:jc w:val="center"/>
              <w:rPr>
                <w:rFonts w:eastAsia="Calibri"/>
                <w:b/>
                <w:bCs/>
                <w:lang w:val="ro-RO"/>
              </w:rPr>
            </w:pPr>
            <w:r w:rsidRPr="003B6305">
              <w:rPr>
                <w:rFonts w:eastAsia="Calibri"/>
                <w:b/>
                <w:bCs/>
                <w:lang w:val="ro-RO"/>
              </w:rPr>
              <w:t>Localitatea de desfășurare</w:t>
            </w:r>
            <w:r w:rsidR="00346F78">
              <w:rPr>
                <w:rFonts w:eastAsia="Calibri"/>
                <w:b/>
                <w:bCs/>
                <w:lang w:val="en-GB"/>
              </w:rPr>
              <w:t>:</w:t>
            </w:r>
            <w:r w:rsidR="005F2690">
              <w:rPr>
                <w:rFonts w:eastAsia="Calibri"/>
                <w:b/>
                <w:bCs/>
                <w:lang w:val="en-GB"/>
              </w:rPr>
              <w:t>…………………………,</w:t>
            </w:r>
            <w:r w:rsidR="00346F78">
              <w:rPr>
                <w:rFonts w:eastAsia="Calibri"/>
                <w:b/>
                <w:bCs/>
                <w:lang w:val="en-GB"/>
              </w:rPr>
              <w:t xml:space="preserve"> </w:t>
            </w:r>
            <w:proofErr w:type="spellStart"/>
            <w:r w:rsidR="00346F78">
              <w:rPr>
                <w:rFonts w:eastAsia="Calibri"/>
                <w:b/>
                <w:bCs/>
                <w:lang w:val="en-GB"/>
              </w:rPr>
              <w:t>Județul</w:t>
            </w:r>
            <w:proofErr w:type="spellEnd"/>
            <w:r w:rsidR="00346F78">
              <w:rPr>
                <w:rFonts w:eastAsia="Calibri"/>
                <w:b/>
                <w:bCs/>
                <w:lang w:val="en-GB"/>
              </w:rPr>
              <w:t xml:space="preserve"> </w:t>
            </w:r>
            <w:proofErr w:type="spellStart"/>
            <w:r w:rsidR="00346F78">
              <w:rPr>
                <w:rFonts w:eastAsia="Calibri"/>
                <w:b/>
                <w:bCs/>
                <w:lang w:val="en-GB"/>
              </w:rPr>
              <w:t>Vrancea</w:t>
            </w:r>
            <w:proofErr w:type="spellEnd"/>
            <w:r w:rsidR="00346F78">
              <w:rPr>
                <w:rFonts w:eastAsia="Calibri"/>
                <w:b/>
                <w:bCs/>
                <w:lang w:val="en-GB"/>
              </w:rPr>
              <w:t xml:space="preserve"> </w:t>
            </w:r>
            <w:r w:rsidR="00ED7DE0">
              <w:rPr>
                <w:rFonts w:eastAsia="Calibri"/>
                <w:b/>
                <w:bCs/>
                <w:lang w:val="ro-RO"/>
              </w:rPr>
              <w:t>- aproximativ 50 persoane (4</w:t>
            </w:r>
            <w:r w:rsidRPr="003B6305">
              <w:rPr>
                <w:rFonts w:eastAsia="Calibri"/>
                <w:b/>
                <w:bCs/>
                <w:lang w:val="ro-RO"/>
              </w:rPr>
              <w:t xml:space="preserve"> evenimente)</w:t>
            </w:r>
          </w:p>
        </w:tc>
      </w:tr>
      <w:tr w:rsidR="003B6305" w:rsidRPr="003B6305" w14:paraId="720531B5" w14:textId="77777777" w:rsidTr="00ED7DE0">
        <w:tc>
          <w:tcPr>
            <w:tcW w:w="1701" w:type="dxa"/>
          </w:tcPr>
          <w:p w14:paraId="30303BA4" w14:textId="77777777" w:rsidR="003B6305" w:rsidRPr="003B6305" w:rsidRDefault="003B6305" w:rsidP="003B6305">
            <w:pPr>
              <w:contextualSpacing/>
              <w:rPr>
                <w:rFonts w:eastAsia="Calibri"/>
                <w:b/>
                <w:bCs/>
                <w:lang w:val="ro-RO"/>
              </w:rPr>
            </w:pPr>
          </w:p>
        </w:tc>
        <w:tc>
          <w:tcPr>
            <w:tcW w:w="4253" w:type="dxa"/>
          </w:tcPr>
          <w:p w14:paraId="456CBCB9" w14:textId="77777777" w:rsidR="003B6305" w:rsidRPr="003B6305" w:rsidRDefault="003B6305" w:rsidP="003B6305">
            <w:pPr>
              <w:contextualSpacing/>
              <w:rPr>
                <w:rFonts w:eastAsia="Calibri"/>
                <w:b/>
                <w:bCs/>
                <w:lang w:val="ro-RO"/>
              </w:rPr>
            </w:pPr>
          </w:p>
        </w:tc>
        <w:tc>
          <w:tcPr>
            <w:tcW w:w="2881" w:type="dxa"/>
          </w:tcPr>
          <w:p w14:paraId="7790DD3F" w14:textId="77777777" w:rsidR="003B6305" w:rsidRPr="003B6305" w:rsidRDefault="003B6305" w:rsidP="003B6305">
            <w:pPr>
              <w:contextualSpacing/>
              <w:rPr>
                <w:rFonts w:eastAsia="Calibri"/>
                <w:b/>
                <w:bCs/>
                <w:lang w:val="ro-RO"/>
              </w:rPr>
            </w:pPr>
          </w:p>
        </w:tc>
        <w:tc>
          <w:tcPr>
            <w:tcW w:w="4773" w:type="dxa"/>
          </w:tcPr>
          <w:p w14:paraId="0B84A423" w14:textId="77777777" w:rsidR="003B6305" w:rsidRPr="003B6305" w:rsidRDefault="003B6305" w:rsidP="003B6305">
            <w:pPr>
              <w:contextualSpacing/>
              <w:rPr>
                <w:rFonts w:eastAsia="Calibri"/>
                <w:b/>
                <w:bCs/>
                <w:lang w:val="ro-RO"/>
              </w:rPr>
            </w:pPr>
          </w:p>
        </w:tc>
        <w:tc>
          <w:tcPr>
            <w:tcW w:w="1701" w:type="dxa"/>
          </w:tcPr>
          <w:p w14:paraId="7A999C11" w14:textId="77777777" w:rsidR="003B6305" w:rsidRPr="003B6305" w:rsidRDefault="003B6305" w:rsidP="003B6305">
            <w:pPr>
              <w:contextualSpacing/>
              <w:rPr>
                <w:rFonts w:eastAsia="Calibri"/>
                <w:b/>
                <w:bCs/>
                <w:lang w:val="ro-RO"/>
              </w:rPr>
            </w:pPr>
          </w:p>
        </w:tc>
      </w:tr>
      <w:tr w:rsidR="003B6305" w:rsidRPr="003B6305" w14:paraId="55775D95" w14:textId="77777777" w:rsidTr="003B6305">
        <w:tc>
          <w:tcPr>
            <w:tcW w:w="15309" w:type="dxa"/>
            <w:gridSpan w:val="5"/>
          </w:tcPr>
          <w:p w14:paraId="4C50DE92"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1</w:t>
            </w:r>
          </w:p>
        </w:tc>
      </w:tr>
      <w:tr w:rsidR="003B6305" w:rsidRPr="003B6305" w14:paraId="7C864792" w14:textId="77777777" w:rsidTr="00ED7DE0">
        <w:tc>
          <w:tcPr>
            <w:tcW w:w="1701" w:type="dxa"/>
          </w:tcPr>
          <w:p w14:paraId="5F4DEF19" w14:textId="77777777" w:rsidR="003B6305" w:rsidRPr="003B6305" w:rsidRDefault="003B6305" w:rsidP="003B6305">
            <w:pPr>
              <w:contextualSpacing/>
              <w:rPr>
                <w:rFonts w:eastAsia="Calibri"/>
                <w:b/>
                <w:bCs/>
                <w:lang w:val="ro-RO"/>
              </w:rPr>
            </w:pPr>
          </w:p>
        </w:tc>
        <w:tc>
          <w:tcPr>
            <w:tcW w:w="4253" w:type="dxa"/>
          </w:tcPr>
          <w:p w14:paraId="4BDA8758" w14:textId="77777777" w:rsidR="003B6305" w:rsidRPr="003B6305" w:rsidRDefault="003B6305" w:rsidP="003B6305">
            <w:pPr>
              <w:contextualSpacing/>
              <w:rPr>
                <w:rFonts w:eastAsia="Calibri"/>
                <w:b/>
                <w:bCs/>
                <w:lang w:val="ro-RO"/>
              </w:rPr>
            </w:pPr>
          </w:p>
        </w:tc>
        <w:tc>
          <w:tcPr>
            <w:tcW w:w="2881" w:type="dxa"/>
          </w:tcPr>
          <w:p w14:paraId="19871F13" w14:textId="77777777" w:rsidR="003B6305" w:rsidRPr="003B6305" w:rsidRDefault="003B6305" w:rsidP="003B6305">
            <w:pPr>
              <w:contextualSpacing/>
              <w:rPr>
                <w:rFonts w:eastAsia="Calibri"/>
                <w:b/>
                <w:bCs/>
                <w:lang w:val="ro-RO"/>
              </w:rPr>
            </w:pPr>
          </w:p>
        </w:tc>
        <w:tc>
          <w:tcPr>
            <w:tcW w:w="4773" w:type="dxa"/>
          </w:tcPr>
          <w:p w14:paraId="6FBFE927" w14:textId="77777777" w:rsidR="003B6305" w:rsidRPr="003B6305" w:rsidRDefault="003B6305" w:rsidP="003B6305">
            <w:pPr>
              <w:contextualSpacing/>
              <w:rPr>
                <w:rFonts w:eastAsia="Calibri"/>
                <w:b/>
                <w:bCs/>
                <w:lang w:val="ro-RO"/>
              </w:rPr>
            </w:pPr>
          </w:p>
        </w:tc>
        <w:tc>
          <w:tcPr>
            <w:tcW w:w="1701" w:type="dxa"/>
          </w:tcPr>
          <w:p w14:paraId="3060616C" w14:textId="77777777" w:rsidR="003B6305" w:rsidRPr="003B6305" w:rsidRDefault="003B6305" w:rsidP="003B6305">
            <w:pPr>
              <w:contextualSpacing/>
              <w:rPr>
                <w:rFonts w:eastAsia="Calibri"/>
                <w:b/>
                <w:bCs/>
                <w:lang w:val="ro-RO"/>
              </w:rPr>
            </w:pPr>
          </w:p>
        </w:tc>
      </w:tr>
      <w:tr w:rsidR="003B6305" w:rsidRPr="003B6305" w14:paraId="01AADEC2" w14:textId="77777777" w:rsidTr="003B6305">
        <w:tc>
          <w:tcPr>
            <w:tcW w:w="15309" w:type="dxa"/>
            <w:gridSpan w:val="5"/>
          </w:tcPr>
          <w:p w14:paraId="467495FD"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2</w:t>
            </w:r>
          </w:p>
        </w:tc>
      </w:tr>
      <w:tr w:rsidR="003B6305" w:rsidRPr="003B6305" w14:paraId="052780E4" w14:textId="77777777" w:rsidTr="00ED7DE0">
        <w:tc>
          <w:tcPr>
            <w:tcW w:w="1701" w:type="dxa"/>
          </w:tcPr>
          <w:p w14:paraId="133075C5" w14:textId="77777777" w:rsidR="003B6305" w:rsidRPr="003B6305" w:rsidRDefault="003B6305" w:rsidP="003B6305">
            <w:pPr>
              <w:contextualSpacing/>
              <w:rPr>
                <w:rFonts w:eastAsia="Calibri"/>
                <w:b/>
                <w:bCs/>
                <w:lang w:val="ro-RO"/>
              </w:rPr>
            </w:pPr>
          </w:p>
        </w:tc>
        <w:tc>
          <w:tcPr>
            <w:tcW w:w="4253" w:type="dxa"/>
          </w:tcPr>
          <w:p w14:paraId="4522D060" w14:textId="77777777" w:rsidR="003B6305" w:rsidRPr="003B6305" w:rsidRDefault="003B6305" w:rsidP="003B6305">
            <w:pPr>
              <w:contextualSpacing/>
              <w:rPr>
                <w:rFonts w:eastAsia="Calibri"/>
                <w:b/>
                <w:bCs/>
                <w:lang w:val="ro-RO"/>
              </w:rPr>
            </w:pPr>
          </w:p>
        </w:tc>
        <w:tc>
          <w:tcPr>
            <w:tcW w:w="2881" w:type="dxa"/>
          </w:tcPr>
          <w:p w14:paraId="63A0BA21" w14:textId="77777777" w:rsidR="003B6305" w:rsidRPr="003B6305" w:rsidRDefault="003B6305" w:rsidP="003B6305">
            <w:pPr>
              <w:contextualSpacing/>
              <w:rPr>
                <w:rFonts w:eastAsia="Calibri"/>
                <w:b/>
                <w:bCs/>
                <w:lang w:val="ro-RO"/>
              </w:rPr>
            </w:pPr>
          </w:p>
        </w:tc>
        <w:tc>
          <w:tcPr>
            <w:tcW w:w="4773" w:type="dxa"/>
          </w:tcPr>
          <w:p w14:paraId="28117A3A" w14:textId="77777777" w:rsidR="003B6305" w:rsidRPr="003B6305" w:rsidRDefault="003B6305" w:rsidP="003B6305">
            <w:pPr>
              <w:contextualSpacing/>
              <w:rPr>
                <w:rFonts w:eastAsia="Calibri"/>
                <w:b/>
                <w:bCs/>
                <w:lang w:val="ro-RO"/>
              </w:rPr>
            </w:pPr>
          </w:p>
        </w:tc>
        <w:tc>
          <w:tcPr>
            <w:tcW w:w="1701" w:type="dxa"/>
          </w:tcPr>
          <w:p w14:paraId="418ACEAC" w14:textId="77777777" w:rsidR="003B6305" w:rsidRPr="003B6305" w:rsidRDefault="003B6305" w:rsidP="003B6305">
            <w:pPr>
              <w:contextualSpacing/>
              <w:rPr>
                <w:rFonts w:eastAsia="Calibri"/>
                <w:b/>
                <w:bCs/>
                <w:lang w:val="ro-RO"/>
              </w:rPr>
            </w:pPr>
          </w:p>
        </w:tc>
      </w:tr>
      <w:tr w:rsidR="003B6305" w:rsidRPr="003B6305" w14:paraId="27E10DA1" w14:textId="77777777" w:rsidTr="003B6305">
        <w:tc>
          <w:tcPr>
            <w:tcW w:w="15309" w:type="dxa"/>
            <w:gridSpan w:val="5"/>
          </w:tcPr>
          <w:p w14:paraId="57886D97"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3</w:t>
            </w:r>
          </w:p>
        </w:tc>
      </w:tr>
      <w:tr w:rsidR="003B6305" w:rsidRPr="003B6305" w14:paraId="12BD87DD" w14:textId="77777777" w:rsidTr="00ED7DE0">
        <w:tc>
          <w:tcPr>
            <w:tcW w:w="1701" w:type="dxa"/>
          </w:tcPr>
          <w:p w14:paraId="7FD48FCF" w14:textId="77777777" w:rsidR="003B6305" w:rsidRPr="003B6305" w:rsidRDefault="003B6305" w:rsidP="003B6305">
            <w:pPr>
              <w:contextualSpacing/>
              <w:rPr>
                <w:rFonts w:eastAsia="Calibri"/>
                <w:b/>
                <w:bCs/>
                <w:lang w:val="ro-RO"/>
              </w:rPr>
            </w:pPr>
          </w:p>
        </w:tc>
        <w:tc>
          <w:tcPr>
            <w:tcW w:w="4253" w:type="dxa"/>
          </w:tcPr>
          <w:p w14:paraId="189DEC7E" w14:textId="77777777" w:rsidR="003B6305" w:rsidRPr="003B6305" w:rsidRDefault="003B6305" w:rsidP="003B6305">
            <w:pPr>
              <w:contextualSpacing/>
              <w:rPr>
                <w:rFonts w:eastAsia="Calibri"/>
                <w:b/>
                <w:bCs/>
                <w:lang w:val="ro-RO"/>
              </w:rPr>
            </w:pPr>
          </w:p>
        </w:tc>
        <w:tc>
          <w:tcPr>
            <w:tcW w:w="2881" w:type="dxa"/>
          </w:tcPr>
          <w:p w14:paraId="7D864DA6" w14:textId="77777777" w:rsidR="003B6305" w:rsidRPr="003B6305" w:rsidRDefault="003B6305" w:rsidP="003B6305">
            <w:pPr>
              <w:contextualSpacing/>
              <w:rPr>
                <w:rFonts w:eastAsia="Calibri"/>
                <w:b/>
                <w:bCs/>
                <w:lang w:val="ro-RO"/>
              </w:rPr>
            </w:pPr>
          </w:p>
        </w:tc>
        <w:tc>
          <w:tcPr>
            <w:tcW w:w="4773" w:type="dxa"/>
          </w:tcPr>
          <w:p w14:paraId="245DDC22" w14:textId="77777777" w:rsidR="003B6305" w:rsidRPr="003B6305" w:rsidRDefault="003B6305" w:rsidP="003B6305">
            <w:pPr>
              <w:contextualSpacing/>
              <w:rPr>
                <w:rFonts w:eastAsia="Calibri"/>
                <w:b/>
                <w:bCs/>
                <w:lang w:val="ro-RO"/>
              </w:rPr>
            </w:pPr>
          </w:p>
        </w:tc>
        <w:tc>
          <w:tcPr>
            <w:tcW w:w="1701" w:type="dxa"/>
          </w:tcPr>
          <w:p w14:paraId="3FD2BD86" w14:textId="77777777" w:rsidR="003B6305" w:rsidRPr="003B6305" w:rsidRDefault="003B6305" w:rsidP="003B6305">
            <w:pPr>
              <w:contextualSpacing/>
              <w:rPr>
                <w:rFonts w:eastAsia="Calibri"/>
                <w:b/>
                <w:bCs/>
                <w:lang w:val="ro-RO"/>
              </w:rPr>
            </w:pPr>
          </w:p>
        </w:tc>
      </w:tr>
      <w:tr w:rsidR="003B6305" w:rsidRPr="003B6305" w14:paraId="234C4227" w14:textId="77777777" w:rsidTr="003B6305">
        <w:tc>
          <w:tcPr>
            <w:tcW w:w="15309" w:type="dxa"/>
            <w:gridSpan w:val="5"/>
          </w:tcPr>
          <w:p w14:paraId="0C11D605" w14:textId="77777777" w:rsidR="003B6305" w:rsidRPr="003B6305" w:rsidRDefault="003B6305" w:rsidP="003B6305">
            <w:pPr>
              <w:contextualSpacing/>
              <w:jc w:val="center"/>
              <w:rPr>
                <w:rFonts w:eastAsia="Calibri"/>
                <w:b/>
                <w:bCs/>
                <w:lang w:val="ro-RO"/>
              </w:rPr>
            </w:pPr>
            <w:r w:rsidRPr="003B6305">
              <w:rPr>
                <w:rFonts w:eastAsia="Calibri"/>
                <w:b/>
                <w:bCs/>
                <w:lang w:val="ro-RO"/>
              </w:rPr>
              <w:t>Eveniment 4</w:t>
            </w:r>
          </w:p>
        </w:tc>
      </w:tr>
      <w:tr w:rsidR="003B6305" w:rsidRPr="003B6305" w14:paraId="01CB1538" w14:textId="77777777" w:rsidTr="00ED7DE0">
        <w:tc>
          <w:tcPr>
            <w:tcW w:w="1701" w:type="dxa"/>
          </w:tcPr>
          <w:p w14:paraId="3F929ED2" w14:textId="77777777" w:rsidR="003B6305" w:rsidRPr="003B6305" w:rsidRDefault="003B6305" w:rsidP="003B6305">
            <w:pPr>
              <w:contextualSpacing/>
              <w:rPr>
                <w:rFonts w:eastAsia="Calibri"/>
                <w:b/>
                <w:bCs/>
                <w:lang w:val="ro-RO"/>
              </w:rPr>
            </w:pPr>
          </w:p>
        </w:tc>
        <w:tc>
          <w:tcPr>
            <w:tcW w:w="4253" w:type="dxa"/>
          </w:tcPr>
          <w:p w14:paraId="76E3B128" w14:textId="77777777" w:rsidR="003B6305" w:rsidRPr="003B6305" w:rsidRDefault="003B6305" w:rsidP="003B6305">
            <w:pPr>
              <w:contextualSpacing/>
              <w:rPr>
                <w:rFonts w:eastAsia="Calibri"/>
                <w:b/>
                <w:bCs/>
                <w:lang w:val="ro-RO"/>
              </w:rPr>
            </w:pPr>
          </w:p>
        </w:tc>
        <w:tc>
          <w:tcPr>
            <w:tcW w:w="2881" w:type="dxa"/>
          </w:tcPr>
          <w:p w14:paraId="181047B1" w14:textId="77777777" w:rsidR="003B6305" w:rsidRPr="003B6305" w:rsidRDefault="003B6305" w:rsidP="003B6305">
            <w:pPr>
              <w:contextualSpacing/>
              <w:rPr>
                <w:rFonts w:eastAsia="Calibri"/>
                <w:b/>
                <w:bCs/>
                <w:lang w:val="ro-RO"/>
              </w:rPr>
            </w:pPr>
          </w:p>
        </w:tc>
        <w:tc>
          <w:tcPr>
            <w:tcW w:w="4773" w:type="dxa"/>
          </w:tcPr>
          <w:p w14:paraId="439B0407" w14:textId="77777777" w:rsidR="003B6305" w:rsidRPr="003B6305" w:rsidRDefault="003B6305" w:rsidP="003B6305">
            <w:pPr>
              <w:contextualSpacing/>
              <w:rPr>
                <w:rFonts w:eastAsia="Calibri"/>
                <w:b/>
                <w:bCs/>
                <w:lang w:val="ro-RO"/>
              </w:rPr>
            </w:pPr>
          </w:p>
        </w:tc>
        <w:tc>
          <w:tcPr>
            <w:tcW w:w="1701" w:type="dxa"/>
          </w:tcPr>
          <w:p w14:paraId="2CF65942" w14:textId="77777777" w:rsidR="003B6305" w:rsidRPr="003B6305" w:rsidRDefault="003B6305" w:rsidP="003B6305">
            <w:pPr>
              <w:contextualSpacing/>
              <w:rPr>
                <w:rFonts w:eastAsia="Calibri"/>
                <w:b/>
                <w:bCs/>
                <w:lang w:val="ro-RO"/>
              </w:rPr>
            </w:pPr>
          </w:p>
        </w:tc>
      </w:tr>
      <w:tr w:rsidR="003B6305" w:rsidRPr="003B6305" w14:paraId="56BD9921" w14:textId="77777777" w:rsidTr="00ED7DE0">
        <w:tc>
          <w:tcPr>
            <w:tcW w:w="1701" w:type="dxa"/>
            <w:tcBorders>
              <w:top w:val="single" w:sz="4" w:space="0" w:color="auto"/>
              <w:left w:val="single" w:sz="4" w:space="0" w:color="auto"/>
              <w:bottom w:val="single" w:sz="4" w:space="0" w:color="auto"/>
              <w:right w:val="single" w:sz="4" w:space="0" w:color="auto"/>
            </w:tcBorders>
          </w:tcPr>
          <w:p w14:paraId="12CDC5CA" w14:textId="77777777" w:rsidR="003B6305" w:rsidRPr="003B6305" w:rsidRDefault="003B6305" w:rsidP="003B6305">
            <w:pPr>
              <w:contextualSpacing/>
              <w:jc w:val="center"/>
              <w:rPr>
                <w:rFonts w:eastAsia="Calibri"/>
                <w:b/>
                <w:bCs/>
                <w:lang w:val="ro-RO"/>
              </w:rPr>
            </w:pPr>
            <w:bookmarkStart w:id="0" w:name="_Hlk130196637"/>
          </w:p>
        </w:tc>
        <w:tc>
          <w:tcPr>
            <w:tcW w:w="4253" w:type="dxa"/>
            <w:tcBorders>
              <w:top w:val="single" w:sz="4" w:space="0" w:color="auto"/>
              <w:left w:val="single" w:sz="4" w:space="0" w:color="auto"/>
              <w:bottom w:val="single" w:sz="4" w:space="0" w:color="auto"/>
              <w:right w:val="single" w:sz="4" w:space="0" w:color="auto"/>
            </w:tcBorders>
          </w:tcPr>
          <w:p w14:paraId="7B299BB0" w14:textId="77777777" w:rsidR="003B6305" w:rsidRPr="003B6305" w:rsidRDefault="003B6305" w:rsidP="003B6305">
            <w:pPr>
              <w:contextualSpacing/>
              <w:rPr>
                <w:rFonts w:eastAsia="Calibri"/>
                <w:b/>
                <w:bCs/>
                <w:lang w:val="ro-RO"/>
              </w:rPr>
            </w:pPr>
          </w:p>
        </w:tc>
        <w:tc>
          <w:tcPr>
            <w:tcW w:w="2881" w:type="dxa"/>
            <w:tcBorders>
              <w:top w:val="single" w:sz="4" w:space="0" w:color="auto"/>
              <w:left w:val="single" w:sz="4" w:space="0" w:color="auto"/>
              <w:bottom w:val="single" w:sz="4" w:space="0" w:color="auto"/>
              <w:right w:val="single" w:sz="4" w:space="0" w:color="auto"/>
            </w:tcBorders>
          </w:tcPr>
          <w:p w14:paraId="0646AFD1" w14:textId="77777777" w:rsidR="003B6305" w:rsidRPr="003B6305" w:rsidRDefault="003B6305" w:rsidP="003B6305">
            <w:pPr>
              <w:contextualSpacing/>
              <w:jc w:val="right"/>
              <w:rPr>
                <w:rFonts w:eastAsia="Calibri"/>
                <w:b/>
                <w:bCs/>
                <w:lang w:val="ro-RO"/>
              </w:rPr>
            </w:pPr>
          </w:p>
        </w:tc>
        <w:tc>
          <w:tcPr>
            <w:tcW w:w="4773" w:type="dxa"/>
            <w:tcBorders>
              <w:top w:val="single" w:sz="4" w:space="0" w:color="auto"/>
              <w:left w:val="single" w:sz="4" w:space="0" w:color="auto"/>
              <w:bottom w:val="single" w:sz="4" w:space="0" w:color="auto"/>
              <w:right w:val="single" w:sz="4" w:space="0" w:color="auto"/>
            </w:tcBorders>
          </w:tcPr>
          <w:p w14:paraId="60D3A896" w14:textId="77777777" w:rsidR="003B6305" w:rsidRPr="003B6305" w:rsidRDefault="003B6305" w:rsidP="003B6305">
            <w:pPr>
              <w:contextualSpacing/>
              <w:rPr>
                <w:rFonts w:eastAsia="Calibri"/>
                <w:b/>
                <w:bCs/>
                <w:lang w:val="ro-RO"/>
              </w:rPr>
            </w:pPr>
          </w:p>
        </w:tc>
        <w:tc>
          <w:tcPr>
            <w:tcW w:w="1701" w:type="dxa"/>
            <w:tcBorders>
              <w:top w:val="single" w:sz="4" w:space="0" w:color="auto"/>
              <w:left w:val="single" w:sz="4" w:space="0" w:color="auto"/>
              <w:bottom w:val="single" w:sz="4" w:space="0" w:color="auto"/>
              <w:right w:val="single" w:sz="4" w:space="0" w:color="auto"/>
            </w:tcBorders>
          </w:tcPr>
          <w:p w14:paraId="32F75D28" w14:textId="77777777" w:rsidR="003B6305" w:rsidRPr="003B6305" w:rsidRDefault="003B6305" w:rsidP="003B6305">
            <w:pPr>
              <w:contextualSpacing/>
              <w:rPr>
                <w:rFonts w:eastAsia="Calibri"/>
                <w:b/>
                <w:bCs/>
                <w:lang w:val="ro-RO"/>
              </w:rPr>
            </w:pPr>
          </w:p>
        </w:tc>
      </w:tr>
      <w:bookmarkEnd w:id="0"/>
      <w:tr w:rsidR="003B6305" w:rsidRPr="003B6305" w14:paraId="38762427" w14:textId="77777777" w:rsidTr="003B6305">
        <w:tc>
          <w:tcPr>
            <w:tcW w:w="1701" w:type="dxa"/>
            <w:tcBorders>
              <w:top w:val="single" w:sz="4" w:space="0" w:color="auto"/>
            </w:tcBorders>
          </w:tcPr>
          <w:p w14:paraId="2D7C2AD4" w14:textId="77777777" w:rsidR="009717E9" w:rsidRDefault="009717E9" w:rsidP="003B6305">
            <w:pPr>
              <w:contextualSpacing/>
              <w:jc w:val="center"/>
              <w:rPr>
                <w:rFonts w:eastAsia="Calibri"/>
                <w:b/>
                <w:bCs/>
                <w:lang w:val="ro-RO"/>
              </w:rPr>
            </w:pPr>
          </w:p>
          <w:p w14:paraId="42A85969" w14:textId="77777777" w:rsidR="003B6305" w:rsidRPr="003B6305" w:rsidRDefault="003B6305" w:rsidP="003B6305">
            <w:pPr>
              <w:contextualSpacing/>
              <w:jc w:val="center"/>
              <w:rPr>
                <w:rFonts w:eastAsia="Calibri"/>
                <w:b/>
                <w:bCs/>
                <w:lang w:val="ro-RO"/>
              </w:rPr>
            </w:pPr>
            <w:r w:rsidRPr="003B6305">
              <w:rPr>
                <w:rFonts w:eastAsia="Calibri"/>
                <w:b/>
                <w:bCs/>
                <w:lang w:val="ro-RO"/>
              </w:rPr>
              <w:t>Total general fără TVA</w:t>
            </w:r>
          </w:p>
        </w:tc>
        <w:tc>
          <w:tcPr>
            <w:tcW w:w="13608" w:type="dxa"/>
            <w:gridSpan w:val="4"/>
            <w:tcBorders>
              <w:top w:val="single" w:sz="4" w:space="0" w:color="auto"/>
            </w:tcBorders>
          </w:tcPr>
          <w:p w14:paraId="4F7AE37D" w14:textId="77777777" w:rsidR="003B6305" w:rsidRPr="003B6305" w:rsidRDefault="003B6305" w:rsidP="003B6305">
            <w:pPr>
              <w:contextualSpacing/>
              <w:rPr>
                <w:rFonts w:eastAsia="Calibri"/>
                <w:b/>
                <w:bCs/>
                <w:lang w:val="ro-RO"/>
              </w:rPr>
            </w:pPr>
          </w:p>
        </w:tc>
      </w:tr>
      <w:tr w:rsidR="003B6305" w:rsidRPr="003B6305" w14:paraId="5EE56988" w14:textId="77777777" w:rsidTr="003B6305">
        <w:tc>
          <w:tcPr>
            <w:tcW w:w="1701" w:type="dxa"/>
          </w:tcPr>
          <w:p w14:paraId="2755BBAB" w14:textId="77777777" w:rsidR="003B6305" w:rsidRPr="003B6305" w:rsidRDefault="003B6305" w:rsidP="003B6305">
            <w:pPr>
              <w:contextualSpacing/>
              <w:jc w:val="center"/>
              <w:rPr>
                <w:rFonts w:eastAsia="Calibri"/>
                <w:b/>
                <w:bCs/>
                <w:lang w:val="ro-RO"/>
              </w:rPr>
            </w:pPr>
            <w:r w:rsidRPr="003B6305">
              <w:rPr>
                <w:rFonts w:eastAsia="Calibri"/>
                <w:b/>
                <w:bCs/>
                <w:lang w:val="ro-RO"/>
              </w:rPr>
              <w:t>Total general cu TVA</w:t>
            </w:r>
          </w:p>
        </w:tc>
        <w:tc>
          <w:tcPr>
            <w:tcW w:w="13608" w:type="dxa"/>
            <w:gridSpan w:val="4"/>
          </w:tcPr>
          <w:p w14:paraId="1F0D5E3F" w14:textId="77777777" w:rsidR="003B6305" w:rsidRPr="003B6305" w:rsidRDefault="003B6305" w:rsidP="003B6305">
            <w:pPr>
              <w:contextualSpacing/>
              <w:rPr>
                <w:rFonts w:eastAsia="Calibri"/>
                <w:b/>
                <w:bCs/>
                <w:lang w:val="ro-RO"/>
              </w:rPr>
            </w:pPr>
          </w:p>
        </w:tc>
      </w:tr>
    </w:tbl>
    <w:p w14:paraId="220E6DA9" w14:textId="77777777" w:rsidR="003B6305" w:rsidRPr="003B6305" w:rsidRDefault="003B6305" w:rsidP="003B6305">
      <w:pPr>
        <w:jc w:val="both"/>
        <w:rPr>
          <w:rFonts w:eastAsia="Calibri"/>
          <w:b/>
          <w:bCs/>
          <w:lang w:val="en-GB"/>
        </w:rPr>
      </w:pPr>
    </w:p>
    <w:p w14:paraId="1E91AB69" w14:textId="17C096D4" w:rsidR="003B6305" w:rsidRDefault="003B6305" w:rsidP="003B6305">
      <w:pPr>
        <w:jc w:val="both"/>
        <w:rPr>
          <w:rFonts w:eastAsia="Calibri"/>
          <w:b/>
          <w:bCs/>
          <w:lang w:val="en-GB"/>
        </w:rPr>
      </w:pPr>
      <w:proofErr w:type="spellStart"/>
      <w:r w:rsidRPr="003B6305">
        <w:rPr>
          <w:rFonts w:eastAsia="Calibri"/>
          <w:b/>
          <w:bCs/>
          <w:lang w:val="en-GB"/>
        </w:rPr>
        <w:t>Valoarea</w:t>
      </w:r>
      <w:proofErr w:type="spellEnd"/>
      <w:r w:rsidRPr="003B6305">
        <w:rPr>
          <w:rFonts w:eastAsia="Calibri"/>
          <w:b/>
          <w:bCs/>
          <w:lang w:val="en-GB"/>
        </w:rPr>
        <w:t xml:space="preserve"> </w:t>
      </w:r>
      <w:proofErr w:type="spellStart"/>
      <w:r w:rsidRPr="003B6305">
        <w:rPr>
          <w:rFonts w:eastAsia="Calibri"/>
          <w:b/>
          <w:bCs/>
          <w:lang w:val="en-GB"/>
        </w:rPr>
        <w:t>estimată</w:t>
      </w:r>
      <w:proofErr w:type="spellEnd"/>
      <w:r w:rsidRPr="003B6305">
        <w:rPr>
          <w:rFonts w:eastAsia="Calibri"/>
          <w:b/>
          <w:bCs/>
          <w:lang w:val="en-GB"/>
        </w:rPr>
        <w:t xml:space="preserve"> </w:t>
      </w:r>
      <w:proofErr w:type="spellStart"/>
      <w:r w:rsidRPr="003B6305">
        <w:rPr>
          <w:rFonts w:eastAsia="Calibri"/>
          <w:b/>
          <w:bCs/>
          <w:lang w:val="en-GB"/>
        </w:rPr>
        <w:t>pentru</w:t>
      </w:r>
      <w:proofErr w:type="spellEnd"/>
      <w:r w:rsidRPr="003B6305">
        <w:rPr>
          <w:rFonts w:eastAsia="Calibri"/>
          <w:b/>
          <w:bCs/>
          <w:lang w:val="en-GB"/>
        </w:rPr>
        <w:t xml:space="preserve"> </w:t>
      </w:r>
      <w:proofErr w:type="spellStart"/>
      <w:r w:rsidR="00ED7DE0">
        <w:rPr>
          <w:rFonts w:eastAsia="Calibri"/>
          <w:b/>
          <w:bCs/>
          <w:lang w:val="en-GB"/>
        </w:rPr>
        <w:t>cele</w:t>
      </w:r>
      <w:proofErr w:type="spellEnd"/>
      <w:r w:rsidR="00ED7DE0">
        <w:rPr>
          <w:rFonts w:eastAsia="Calibri"/>
          <w:b/>
          <w:bCs/>
          <w:lang w:val="en-GB"/>
        </w:rPr>
        <w:t xml:space="preserve"> 4</w:t>
      </w:r>
      <w:r w:rsidRPr="003B6305">
        <w:rPr>
          <w:rFonts w:eastAsia="Calibri"/>
          <w:b/>
          <w:bCs/>
          <w:lang w:val="en-GB"/>
        </w:rPr>
        <w:t xml:space="preserve"> </w:t>
      </w:r>
      <w:proofErr w:type="spellStart"/>
      <w:r w:rsidRPr="003B6305">
        <w:rPr>
          <w:rFonts w:eastAsia="Calibri"/>
          <w:b/>
          <w:bCs/>
          <w:lang w:val="en-GB"/>
        </w:rPr>
        <w:t>eveniment</w:t>
      </w:r>
      <w:r w:rsidR="009717E9">
        <w:rPr>
          <w:rFonts w:eastAsia="Calibri"/>
          <w:b/>
          <w:bCs/>
          <w:lang w:val="en-GB"/>
        </w:rPr>
        <w:t>e</w:t>
      </w:r>
      <w:proofErr w:type="spellEnd"/>
      <w:r w:rsidR="009717E9">
        <w:rPr>
          <w:rFonts w:eastAsia="Calibri"/>
          <w:b/>
          <w:bCs/>
          <w:lang w:val="en-GB"/>
        </w:rPr>
        <w:t xml:space="preserve"> </w:t>
      </w:r>
      <w:proofErr w:type="spellStart"/>
      <w:r w:rsidR="009717E9">
        <w:rPr>
          <w:rFonts w:eastAsia="Calibri"/>
          <w:b/>
          <w:bCs/>
          <w:lang w:val="en-GB"/>
        </w:rPr>
        <w:t>o</w:t>
      </w:r>
      <w:r w:rsidR="005F2690">
        <w:rPr>
          <w:rFonts w:eastAsia="Calibri"/>
          <w:b/>
          <w:bCs/>
          <w:lang w:val="en-GB"/>
        </w:rPr>
        <w:t>rganizate</w:t>
      </w:r>
      <w:proofErr w:type="spellEnd"/>
      <w:r w:rsidR="005F2690">
        <w:rPr>
          <w:rFonts w:eastAsia="Calibri"/>
          <w:b/>
          <w:bCs/>
          <w:lang w:val="en-GB"/>
        </w:rPr>
        <w:t xml:space="preserve"> </w:t>
      </w:r>
      <w:proofErr w:type="spellStart"/>
      <w:r w:rsidR="005F2690">
        <w:rPr>
          <w:rFonts w:eastAsia="Calibri"/>
          <w:b/>
          <w:bCs/>
          <w:lang w:val="en-GB"/>
        </w:rPr>
        <w:t>în</w:t>
      </w:r>
      <w:bookmarkStart w:id="1" w:name="_GoBack"/>
      <w:bookmarkEnd w:id="1"/>
      <w:proofErr w:type="spellEnd"/>
      <w:r w:rsidR="009717E9">
        <w:rPr>
          <w:rFonts w:eastAsia="Calibri"/>
          <w:b/>
          <w:bCs/>
          <w:lang w:val="en-GB"/>
        </w:rPr>
        <w:t xml:space="preserve"> </w:t>
      </w:r>
      <w:proofErr w:type="spellStart"/>
      <w:r w:rsidR="009717E9">
        <w:rPr>
          <w:rFonts w:eastAsia="Calibri"/>
          <w:b/>
          <w:bCs/>
          <w:lang w:val="en-GB"/>
        </w:rPr>
        <w:t>județul</w:t>
      </w:r>
      <w:proofErr w:type="spellEnd"/>
      <w:r w:rsidR="009717E9">
        <w:rPr>
          <w:rFonts w:eastAsia="Calibri"/>
          <w:b/>
          <w:bCs/>
          <w:lang w:val="en-GB"/>
        </w:rPr>
        <w:t xml:space="preserve"> </w:t>
      </w:r>
      <w:proofErr w:type="spellStart"/>
      <w:r w:rsidR="009717E9">
        <w:rPr>
          <w:rFonts w:eastAsia="Calibri"/>
          <w:b/>
          <w:bCs/>
          <w:lang w:val="en-GB"/>
        </w:rPr>
        <w:t>Vrancea</w:t>
      </w:r>
      <w:proofErr w:type="spellEnd"/>
      <w:r w:rsidR="009717E9">
        <w:rPr>
          <w:rFonts w:eastAsia="Calibri"/>
          <w:b/>
          <w:bCs/>
          <w:lang w:val="en-GB"/>
        </w:rPr>
        <w:t xml:space="preserve"> </w:t>
      </w:r>
      <w:proofErr w:type="spellStart"/>
      <w:proofErr w:type="gramStart"/>
      <w:r w:rsidR="009717E9">
        <w:rPr>
          <w:rFonts w:eastAsia="Calibri"/>
          <w:b/>
          <w:bCs/>
          <w:lang w:val="en-GB"/>
        </w:rPr>
        <w:t>este</w:t>
      </w:r>
      <w:proofErr w:type="spellEnd"/>
      <w:proofErr w:type="gramEnd"/>
      <w:r w:rsidR="009717E9">
        <w:rPr>
          <w:rFonts w:eastAsia="Calibri"/>
          <w:b/>
          <w:bCs/>
          <w:lang w:val="en-GB"/>
        </w:rPr>
        <w:t xml:space="preserve"> de 14.285,71</w:t>
      </w:r>
      <w:r w:rsidRPr="003B6305">
        <w:rPr>
          <w:rFonts w:eastAsia="Calibri"/>
          <w:b/>
          <w:bCs/>
          <w:lang w:val="en-GB"/>
        </w:rPr>
        <w:t xml:space="preserve"> lei </w:t>
      </w:r>
      <w:proofErr w:type="spellStart"/>
      <w:r w:rsidRPr="003B6305">
        <w:rPr>
          <w:rFonts w:eastAsia="Calibri"/>
          <w:b/>
          <w:bCs/>
          <w:lang w:val="en-GB"/>
        </w:rPr>
        <w:t>fără</w:t>
      </w:r>
      <w:proofErr w:type="spellEnd"/>
      <w:r w:rsidRPr="003B6305">
        <w:rPr>
          <w:rFonts w:eastAsia="Calibri"/>
          <w:b/>
          <w:bCs/>
          <w:lang w:val="en-GB"/>
        </w:rPr>
        <w:t xml:space="preserve"> TVA.</w:t>
      </w:r>
    </w:p>
    <w:p w14:paraId="5E837A68" w14:textId="77777777" w:rsidR="003B6305" w:rsidRDefault="003B6305" w:rsidP="003B6305">
      <w:pPr>
        <w:jc w:val="both"/>
        <w:rPr>
          <w:rFonts w:eastAsia="Calibri"/>
          <w:b/>
          <w:bCs/>
          <w:lang w:val="en-GB"/>
        </w:rPr>
      </w:pPr>
    </w:p>
    <w:p w14:paraId="7C0B823A" w14:textId="77777777" w:rsidR="003B6305" w:rsidRDefault="003B6305" w:rsidP="003B6305">
      <w:pPr>
        <w:jc w:val="both"/>
        <w:rPr>
          <w:rFonts w:eastAsia="Calibri"/>
          <w:b/>
          <w:bCs/>
          <w:lang w:val="en-GB"/>
        </w:rPr>
      </w:pPr>
    </w:p>
    <w:p w14:paraId="00F6F5F1" w14:textId="77777777" w:rsidR="003B6305" w:rsidRPr="003B6305" w:rsidRDefault="003B6305" w:rsidP="009717E9">
      <w:pPr>
        <w:jc w:val="both"/>
        <w:rPr>
          <w:b/>
          <w:bCs/>
          <w:sz w:val="22"/>
          <w:szCs w:val="22"/>
          <w:lang w:val="it-IT" w:eastAsia="ro-RO"/>
        </w:rPr>
      </w:pPr>
    </w:p>
    <w:p w14:paraId="2CF95FCF" w14:textId="77777777" w:rsidR="00A52E85" w:rsidRDefault="00A52E85" w:rsidP="00A52E85">
      <w:pPr>
        <w:pStyle w:val="ListParagraph"/>
        <w:numPr>
          <w:ilvl w:val="0"/>
          <w:numId w:val="14"/>
        </w:numPr>
        <w:spacing w:line="360" w:lineRule="auto"/>
      </w:pPr>
      <w:r w:rsidRPr="00A52E85">
        <w:rPr>
          <w:lang w:eastAsia="ro-RO"/>
        </w:rPr>
        <w:t>la calcularea pretului continand TVA se va tine cont de prevederile Legii nr. 227/2015 privind codul fiscal, cu modificarile si completarile ulterioare</w:t>
      </w:r>
    </w:p>
    <w:p w14:paraId="75DD4424" w14:textId="77777777" w:rsidR="00D27435" w:rsidRDefault="00D27435" w:rsidP="006C66C3">
      <w:pPr>
        <w:tabs>
          <w:tab w:val="left" w:pos="4065"/>
        </w:tabs>
        <w:ind w:left="284"/>
        <w:rPr>
          <w:sz w:val="22"/>
          <w:szCs w:val="22"/>
        </w:rPr>
      </w:pPr>
    </w:p>
    <w:p w14:paraId="448BFEE8" w14:textId="77777777" w:rsidR="00D27435" w:rsidRDefault="00D27435" w:rsidP="006C66C3">
      <w:pPr>
        <w:tabs>
          <w:tab w:val="left" w:pos="4065"/>
        </w:tabs>
        <w:ind w:left="284"/>
        <w:rPr>
          <w:sz w:val="22"/>
          <w:szCs w:val="22"/>
        </w:rPr>
      </w:pPr>
    </w:p>
    <w:p w14:paraId="711D54A4" w14:textId="6273CC55" w:rsidR="00B54A81" w:rsidRPr="006C66C3" w:rsidRDefault="00B54A81" w:rsidP="00A32FD9">
      <w:pPr>
        <w:tabs>
          <w:tab w:val="left" w:pos="4065"/>
        </w:tabs>
        <w:rPr>
          <w:sz w:val="22"/>
          <w:szCs w:val="22"/>
        </w:rPr>
        <w:sectPr w:rsidR="00B54A81" w:rsidRPr="006C66C3" w:rsidSect="00FC41CD">
          <w:type w:val="continuous"/>
          <w:pgSz w:w="16838" w:h="11906" w:orient="landscape" w:code="9"/>
          <w:pgMar w:top="709" w:right="851" w:bottom="1418" w:left="709" w:header="708" w:footer="708" w:gutter="0"/>
          <w:cols w:space="708"/>
          <w:docGrid w:linePitch="360"/>
        </w:sectPr>
      </w:pPr>
    </w:p>
    <w:p w14:paraId="73BA8E6C" w14:textId="77777777" w:rsidR="004F7917" w:rsidRDefault="004F7917" w:rsidP="006C66C3">
      <w:pPr>
        <w:keepNext/>
        <w:ind w:left="284"/>
        <w:jc w:val="right"/>
        <w:outlineLvl w:val="3"/>
        <w:rPr>
          <w:b/>
          <w:iCs/>
          <w:noProof/>
          <w:sz w:val="22"/>
          <w:szCs w:val="22"/>
          <w:lang w:val="ro-RO" w:eastAsia="ro-RO"/>
        </w:rPr>
      </w:pPr>
    </w:p>
    <w:p w14:paraId="51ED636F" w14:textId="77777777" w:rsidR="004F7917" w:rsidRDefault="004F7917" w:rsidP="006C66C3">
      <w:pPr>
        <w:keepNext/>
        <w:ind w:left="284"/>
        <w:jc w:val="right"/>
        <w:outlineLvl w:val="3"/>
        <w:rPr>
          <w:b/>
          <w:iCs/>
          <w:noProof/>
          <w:sz w:val="22"/>
          <w:szCs w:val="22"/>
          <w:lang w:val="ro-RO" w:eastAsia="ro-RO"/>
        </w:rPr>
      </w:pPr>
    </w:p>
    <w:p w14:paraId="48F5750F" w14:textId="77777777" w:rsidR="004F7917" w:rsidRDefault="004F7917" w:rsidP="006C66C3">
      <w:pPr>
        <w:keepNext/>
        <w:ind w:left="284"/>
        <w:jc w:val="right"/>
        <w:outlineLvl w:val="3"/>
        <w:rPr>
          <w:b/>
          <w:iCs/>
          <w:noProof/>
          <w:sz w:val="22"/>
          <w:szCs w:val="22"/>
          <w:lang w:val="ro-RO" w:eastAsia="ro-RO"/>
        </w:rPr>
      </w:pPr>
    </w:p>
    <w:p w14:paraId="0D44FAC9" w14:textId="1B0C7BC8" w:rsidR="003507E5" w:rsidRPr="006C66C3" w:rsidRDefault="00EE3FD1" w:rsidP="006C66C3">
      <w:pPr>
        <w:keepNext/>
        <w:ind w:left="284"/>
        <w:jc w:val="right"/>
        <w:outlineLvl w:val="3"/>
        <w:rPr>
          <w:b/>
          <w:noProof/>
          <w:sz w:val="22"/>
          <w:szCs w:val="22"/>
          <w:lang w:val="ro-RO" w:eastAsia="ro-RO"/>
        </w:rPr>
      </w:pPr>
      <w:r>
        <w:rPr>
          <w:b/>
          <w:iCs/>
          <w:noProof/>
          <w:sz w:val="22"/>
          <w:szCs w:val="22"/>
          <w:lang w:val="ro-RO" w:eastAsia="ro-RO"/>
        </w:rPr>
        <w:t>Formular nr. 9</w:t>
      </w:r>
    </w:p>
    <w:p w14:paraId="2A55B761" w14:textId="77777777" w:rsidR="003507E5" w:rsidRPr="006C66C3" w:rsidRDefault="003507E5" w:rsidP="006C66C3">
      <w:pPr>
        <w:ind w:left="284"/>
        <w:jc w:val="both"/>
        <w:rPr>
          <w:sz w:val="22"/>
          <w:szCs w:val="22"/>
          <w:lang w:val="ro-RO"/>
        </w:rPr>
      </w:pPr>
      <w:r w:rsidRPr="006C66C3">
        <w:rPr>
          <w:sz w:val="22"/>
          <w:szCs w:val="22"/>
          <w:lang w:val="ro-RO"/>
        </w:rPr>
        <w:t>Operator economic,</w:t>
      </w:r>
    </w:p>
    <w:p w14:paraId="3568CD38" w14:textId="77777777" w:rsidR="003507E5" w:rsidRPr="006C66C3" w:rsidRDefault="003507E5" w:rsidP="006C66C3">
      <w:pPr>
        <w:ind w:left="284"/>
        <w:jc w:val="both"/>
        <w:rPr>
          <w:sz w:val="22"/>
          <w:szCs w:val="22"/>
          <w:lang w:val="ro-RO"/>
        </w:rPr>
      </w:pPr>
      <w:r w:rsidRPr="006C66C3">
        <w:rPr>
          <w:sz w:val="22"/>
          <w:szCs w:val="22"/>
          <w:lang w:val="ro-RO"/>
        </w:rPr>
        <w:t>________________________</w:t>
      </w:r>
    </w:p>
    <w:p w14:paraId="1095B40A" w14:textId="77777777" w:rsidR="003507E5" w:rsidRPr="006C66C3" w:rsidRDefault="003507E5" w:rsidP="006C66C3">
      <w:pPr>
        <w:ind w:left="284"/>
        <w:jc w:val="both"/>
        <w:rPr>
          <w:sz w:val="22"/>
          <w:szCs w:val="22"/>
          <w:lang w:val="ro-RO"/>
        </w:rPr>
      </w:pPr>
      <w:r w:rsidRPr="006C66C3">
        <w:rPr>
          <w:sz w:val="22"/>
          <w:szCs w:val="22"/>
          <w:lang w:val="ro-RO"/>
        </w:rPr>
        <w:t>(denumirea/numele)</w:t>
      </w:r>
    </w:p>
    <w:p w14:paraId="5A289D2D" w14:textId="77777777" w:rsidR="003507E5" w:rsidRPr="006C66C3" w:rsidRDefault="003507E5" w:rsidP="006C66C3">
      <w:pPr>
        <w:ind w:left="284"/>
        <w:jc w:val="both"/>
        <w:rPr>
          <w:sz w:val="22"/>
          <w:szCs w:val="22"/>
          <w:lang w:val="ro-RO"/>
        </w:rPr>
      </w:pPr>
    </w:p>
    <w:p w14:paraId="5D09A3CF" w14:textId="05087F0A" w:rsidR="00EE3FD1" w:rsidRDefault="00EE3FD1" w:rsidP="006C66C3">
      <w:pPr>
        <w:ind w:left="284"/>
        <w:jc w:val="right"/>
        <w:rPr>
          <w:rFonts w:eastAsia="MS Mincho"/>
          <w:b/>
          <w:bCs/>
          <w:iCs/>
          <w:sz w:val="22"/>
          <w:szCs w:val="22"/>
          <w:lang w:val="ro-RO"/>
        </w:rPr>
      </w:pPr>
    </w:p>
    <w:p w14:paraId="31FE5403" w14:textId="04E9C578" w:rsidR="004F7917" w:rsidRDefault="004F7917" w:rsidP="006C66C3">
      <w:pPr>
        <w:ind w:left="284"/>
        <w:jc w:val="right"/>
        <w:rPr>
          <w:rFonts w:eastAsia="MS Mincho"/>
          <w:b/>
          <w:bCs/>
          <w:iCs/>
          <w:sz w:val="22"/>
          <w:szCs w:val="22"/>
          <w:lang w:val="ro-RO"/>
        </w:rPr>
      </w:pPr>
    </w:p>
    <w:p w14:paraId="17493FEC" w14:textId="77777777" w:rsidR="004F7917" w:rsidRDefault="004F7917" w:rsidP="006C66C3">
      <w:pPr>
        <w:ind w:left="284"/>
        <w:jc w:val="right"/>
        <w:rPr>
          <w:rFonts w:eastAsia="MS Mincho"/>
          <w:b/>
          <w:bCs/>
          <w:iCs/>
          <w:sz w:val="22"/>
          <w:szCs w:val="22"/>
          <w:lang w:val="ro-RO"/>
        </w:rPr>
      </w:pPr>
    </w:p>
    <w:p w14:paraId="22A0BCC0" w14:textId="77777777" w:rsidR="004F7917" w:rsidRPr="00393CD2" w:rsidRDefault="004F7917" w:rsidP="004F7917">
      <w:pPr>
        <w:keepLines/>
        <w:tabs>
          <w:tab w:val="left" w:pos="720"/>
        </w:tabs>
        <w:spacing w:before="60" w:after="60"/>
        <w:jc w:val="center"/>
        <w:outlineLvl w:val="1"/>
        <w:rPr>
          <w:b/>
        </w:rPr>
      </w:pPr>
      <w:r w:rsidRPr="00393CD2">
        <w:rPr>
          <w:b/>
        </w:rPr>
        <w:t xml:space="preserve">DECLARATIE PRIVIND CONFORMITATEA PROPUNERII TEHNICE </w:t>
      </w:r>
      <w:proofErr w:type="gramStart"/>
      <w:r w:rsidRPr="00393CD2">
        <w:rPr>
          <w:b/>
        </w:rPr>
        <w:t>CU  SPECIFICAŢIILE</w:t>
      </w:r>
      <w:proofErr w:type="gramEnd"/>
      <w:r w:rsidRPr="00393CD2">
        <w:rPr>
          <w:b/>
        </w:rPr>
        <w:t xml:space="preserve"> CAIETULUI DE SARCINI</w:t>
      </w:r>
    </w:p>
    <w:p w14:paraId="0B75DD5B" w14:textId="77777777" w:rsidR="004F7917" w:rsidRPr="00393CD2" w:rsidRDefault="004F7917" w:rsidP="004F7917">
      <w:pPr>
        <w:jc w:val="both"/>
        <w:rPr>
          <w:lang w:eastAsia="ro-RO"/>
        </w:rPr>
      </w:pPr>
    </w:p>
    <w:p w14:paraId="43B9AA19" w14:textId="77777777" w:rsidR="004F7917" w:rsidRPr="00393CD2" w:rsidRDefault="004F7917" w:rsidP="004F7917">
      <w:pPr>
        <w:ind w:firstLine="708"/>
        <w:jc w:val="both"/>
        <w:rPr>
          <w:lang w:eastAsia="ro-RO"/>
        </w:rPr>
      </w:pPr>
      <w:proofErr w:type="spellStart"/>
      <w:r w:rsidRPr="00393CD2">
        <w:rPr>
          <w:rFonts w:eastAsia="MS Mincho"/>
          <w:lang w:eastAsia="ro-RO"/>
        </w:rPr>
        <w:t>Subsemnatul</w:t>
      </w:r>
      <w:proofErr w:type="spellEnd"/>
      <w:r w:rsidRPr="00393CD2">
        <w:rPr>
          <w:rFonts w:eastAsia="MS Mincho"/>
          <w:lang w:eastAsia="ro-RO"/>
        </w:rPr>
        <w:t>……………………</w:t>
      </w:r>
      <w:proofErr w:type="gramStart"/>
      <w:r w:rsidRPr="00393CD2">
        <w:rPr>
          <w:rFonts w:eastAsia="MS Mincho"/>
          <w:lang w:eastAsia="ro-RO"/>
        </w:rPr>
        <w:t>..</w:t>
      </w:r>
      <w:r w:rsidRPr="00393CD2">
        <w:rPr>
          <w:rFonts w:eastAsia="MS Mincho"/>
          <w:i/>
          <w:iCs/>
          <w:lang w:eastAsia="ro-RO"/>
        </w:rPr>
        <w:t>(</w:t>
      </w:r>
      <w:proofErr w:type="spellStart"/>
      <w:proofErr w:type="gramEnd"/>
      <w:r w:rsidRPr="00393CD2">
        <w:rPr>
          <w:rFonts w:eastAsia="MS Mincho"/>
          <w:i/>
          <w:iCs/>
          <w:lang w:eastAsia="ro-RO"/>
        </w:rPr>
        <w:t>numele</w:t>
      </w:r>
      <w:proofErr w:type="spellEnd"/>
      <w:r w:rsidRPr="00393CD2">
        <w:rPr>
          <w:rFonts w:eastAsia="MS Mincho"/>
          <w:i/>
          <w:iCs/>
          <w:lang w:eastAsia="ro-RO"/>
        </w:rPr>
        <w:t xml:space="preserve"> </w:t>
      </w:r>
      <w:proofErr w:type="spellStart"/>
      <w:r w:rsidRPr="00393CD2">
        <w:rPr>
          <w:rFonts w:eastAsia="MS Mincho"/>
          <w:i/>
          <w:iCs/>
          <w:lang w:eastAsia="ro-RO"/>
        </w:rPr>
        <w:t>şi</w:t>
      </w:r>
      <w:proofErr w:type="spellEnd"/>
      <w:r w:rsidRPr="00393CD2">
        <w:rPr>
          <w:rFonts w:eastAsia="MS Mincho"/>
          <w:i/>
          <w:iCs/>
          <w:lang w:eastAsia="ro-RO"/>
        </w:rPr>
        <w:t xml:space="preserve"> </w:t>
      </w:r>
      <w:proofErr w:type="spellStart"/>
      <w:r w:rsidRPr="00393CD2">
        <w:rPr>
          <w:rFonts w:eastAsia="MS Mincho"/>
          <w:i/>
          <w:iCs/>
          <w:lang w:eastAsia="ro-RO"/>
        </w:rPr>
        <w:t>prenumele</w:t>
      </w:r>
      <w:proofErr w:type="spellEnd"/>
      <w:r w:rsidRPr="00393CD2">
        <w:rPr>
          <w:rFonts w:eastAsia="MS Mincho"/>
          <w:i/>
          <w:iCs/>
          <w:lang w:eastAsia="ro-RO"/>
        </w:rPr>
        <w:t xml:space="preserve"> in </w:t>
      </w:r>
      <w:proofErr w:type="spellStart"/>
      <w:r w:rsidRPr="00393CD2">
        <w:rPr>
          <w:rFonts w:eastAsia="MS Mincho"/>
          <w:i/>
          <w:iCs/>
          <w:lang w:eastAsia="ro-RO"/>
        </w:rPr>
        <w:t>clar</w:t>
      </w:r>
      <w:proofErr w:type="spellEnd"/>
      <w:r w:rsidRPr="00393CD2">
        <w:rPr>
          <w:rFonts w:eastAsia="MS Mincho"/>
          <w:i/>
          <w:iCs/>
          <w:lang w:eastAsia="ro-RO"/>
        </w:rPr>
        <w:t xml:space="preserve"> ale </w:t>
      </w:r>
      <w:proofErr w:type="spellStart"/>
      <w:r w:rsidRPr="00393CD2">
        <w:rPr>
          <w:rFonts w:eastAsia="MS Mincho"/>
          <w:i/>
          <w:iCs/>
          <w:lang w:eastAsia="ro-RO"/>
        </w:rPr>
        <w:t>persoanei</w:t>
      </w:r>
      <w:proofErr w:type="spellEnd"/>
      <w:r w:rsidRPr="00393CD2">
        <w:rPr>
          <w:rFonts w:eastAsia="MS Mincho"/>
          <w:i/>
          <w:iCs/>
          <w:lang w:eastAsia="ro-RO"/>
        </w:rPr>
        <w:t xml:space="preserve"> </w:t>
      </w:r>
      <w:proofErr w:type="spellStart"/>
      <w:r w:rsidRPr="00393CD2">
        <w:rPr>
          <w:rFonts w:eastAsia="MS Mincho"/>
          <w:i/>
          <w:iCs/>
          <w:lang w:eastAsia="ro-RO"/>
        </w:rPr>
        <w:t>autorizate</w:t>
      </w:r>
      <w:proofErr w:type="spellEnd"/>
      <w:r w:rsidRPr="00393CD2">
        <w:rPr>
          <w:rFonts w:eastAsia="MS Mincho"/>
          <w:i/>
          <w:iCs/>
          <w:lang w:eastAsia="ro-RO"/>
        </w:rPr>
        <w:t>)</w:t>
      </w:r>
      <w:r w:rsidRPr="00393CD2">
        <w:rPr>
          <w:lang w:eastAsia="ro-RO"/>
        </w:rPr>
        <w:t>................,</w:t>
      </w:r>
      <w:proofErr w:type="spellStart"/>
      <w:r w:rsidRPr="00393CD2">
        <w:rPr>
          <w:lang w:eastAsia="ro-RO"/>
        </w:rPr>
        <w:t>reprezentant</w:t>
      </w:r>
      <w:proofErr w:type="spellEnd"/>
      <w:r w:rsidRPr="00393CD2">
        <w:rPr>
          <w:lang w:eastAsia="ro-RO"/>
        </w:rPr>
        <w:t xml:space="preserve"> </w:t>
      </w:r>
      <w:proofErr w:type="spellStart"/>
      <w:r w:rsidRPr="00393CD2">
        <w:rPr>
          <w:lang w:eastAsia="ro-RO"/>
        </w:rPr>
        <w:t>împuternicit</w:t>
      </w:r>
      <w:proofErr w:type="spellEnd"/>
      <w:r w:rsidRPr="00393CD2">
        <w:rPr>
          <w:lang w:eastAsia="ro-RO"/>
        </w:rPr>
        <w:t xml:space="preserve"> al...................</w:t>
      </w:r>
      <w:r w:rsidRPr="00393CD2">
        <w:rPr>
          <w:i/>
          <w:iCs/>
          <w:lang w:eastAsia="ro-RO"/>
        </w:rPr>
        <w:t>(</w:t>
      </w:r>
      <w:proofErr w:type="spellStart"/>
      <w:r w:rsidRPr="00393CD2">
        <w:rPr>
          <w:i/>
          <w:iCs/>
          <w:lang w:eastAsia="ro-RO"/>
        </w:rPr>
        <w:t>denumirea</w:t>
      </w:r>
      <w:proofErr w:type="spellEnd"/>
      <w:r w:rsidRPr="00393CD2">
        <w:rPr>
          <w:i/>
          <w:iCs/>
          <w:lang w:eastAsia="ro-RO"/>
        </w:rPr>
        <w:t>/</w:t>
      </w:r>
      <w:proofErr w:type="spellStart"/>
      <w:r w:rsidRPr="00393CD2">
        <w:rPr>
          <w:i/>
          <w:iCs/>
          <w:lang w:eastAsia="ro-RO"/>
        </w:rPr>
        <w:t>numele</w:t>
      </w:r>
      <w:proofErr w:type="spellEnd"/>
      <w:r w:rsidRPr="00393CD2">
        <w:rPr>
          <w:i/>
          <w:iCs/>
          <w:lang w:eastAsia="ro-RO"/>
        </w:rPr>
        <w:t xml:space="preserve"> </w:t>
      </w:r>
      <w:proofErr w:type="spellStart"/>
      <w:r w:rsidRPr="00393CD2">
        <w:rPr>
          <w:i/>
          <w:iCs/>
          <w:lang w:eastAsia="ro-RO"/>
        </w:rPr>
        <w:t>ofertantului</w:t>
      </w:r>
      <w:proofErr w:type="spellEnd"/>
      <w:r w:rsidRPr="00393CD2">
        <w:rPr>
          <w:i/>
          <w:iCs/>
          <w:lang w:eastAsia="ro-RO"/>
        </w:rPr>
        <w:t>)...................</w:t>
      </w:r>
      <w:r w:rsidRPr="00393CD2">
        <w:rPr>
          <w:lang w:eastAsia="ro-RO"/>
        </w:rPr>
        <w:t xml:space="preserve">, </w:t>
      </w:r>
      <w:proofErr w:type="spellStart"/>
      <w:r w:rsidRPr="00393CD2">
        <w:rPr>
          <w:lang w:eastAsia="ro-RO"/>
        </w:rPr>
        <w:t>declar</w:t>
      </w:r>
      <w:proofErr w:type="spellEnd"/>
      <w:r w:rsidRPr="00393CD2">
        <w:rPr>
          <w:lang w:eastAsia="ro-RO"/>
        </w:rPr>
        <w:t xml:space="preserve"> </w:t>
      </w:r>
      <w:proofErr w:type="spellStart"/>
      <w:r w:rsidRPr="00393CD2">
        <w:rPr>
          <w:lang w:eastAsia="ro-RO"/>
        </w:rPr>
        <w:t>ca</w:t>
      </w:r>
      <w:proofErr w:type="spellEnd"/>
      <w:r w:rsidRPr="00393CD2">
        <w:rPr>
          <w:lang w:eastAsia="ro-RO"/>
        </w:rPr>
        <w:t xml:space="preserve"> </w:t>
      </w:r>
      <w:proofErr w:type="spellStart"/>
      <w:r w:rsidRPr="00393CD2">
        <w:rPr>
          <w:lang w:eastAsia="ro-RO"/>
        </w:rPr>
        <w:t>propunerea</w:t>
      </w:r>
      <w:proofErr w:type="spellEnd"/>
      <w:r w:rsidRPr="00393CD2">
        <w:rPr>
          <w:lang w:eastAsia="ro-RO"/>
        </w:rPr>
        <w:t xml:space="preserve"> </w:t>
      </w:r>
      <w:proofErr w:type="spellStart"/>
      <w:r w:rsidRPr="00393CD2">
        <w:rPr>
          <w:lang w:eastAsia="ro-RO"/>
        </w:rPr>
        <w:t>tehnica</w:t>
      </w:r>
      <w:proofErr w:type="spellEnd"/>
      <w:r w:rsidRPr="00393CD2">
        <w:rPr>
          <w:lang w:eastAsia="ro-RO"/>
        </w:rPr>
        <w:t xml:space="preserve"> </w:t>
      </w:r>
      <w:proofErr w:type="spellStart"/>
      <w:r w:rsidRPr="00393CD2">
        <w:rPr>
          <w:lang w:eastAsia="ro-RO"/>
        </w:rPr>
        <w:t>ofertata</w:t>
      </w:r>
      <w:proofErr w:type="spellEnd"/>
      <w:r w:rsidRPr="00393CD2">
        <w:rPr>
          <w:lang w:eastAsia="ro-RO"/>
        </w:rPr>
        <w:t xml:space="preserve">, </w:t>
      </w:r>
      <w:proofErr w:type="spellStart"/>
      <w:r w:rsidRPr="00393CD2">
        <w:rPr>
          <w:lang w:eastAsia="ro-RO"/>
        </w:rPr>
        <w:t>respecta</w:t>
      </w:r>
      <w:proofErr w:type="spellEnd"/>
      <w:r w:rsidRPr="00393CD2">
        <w:rPr>
          <w:lang w:eastAsia="ro-RO"/>
        </w:rPr>
        <w:t xml:space="preserve"> </w:t>
      </w:r>
      <w:r w:rsidRPr="00393CD2">
        <w:rPr>
          <w:b/>
          <w:bCs/>
          <w:lang w:eastAsia="ro-RO"/>
        </w:rPr>
        <w:t xml:space="preserve">integral </w:t>
      </w:r>
      <w:proofErr w:type="spellStart"/>
      <w:r w:rsidRPr="00393CD2">
        <w:rPr>
          <w:lang w:eastAsia="ro-RO"/>
        </w:rPr>
        <w:t>cerinţele</w:t>
      </w:r>
      <w:proofErr w:type="spellEnd"/>
      <w:r w:rsidRPr="00393CD2">
        <w:rPr>
          <w:lang w:eastAsia="ro-RO"/>
        </w:rPr>
        <w:t xml:space="preserve"> din </w:t>
      </w:r>
      <w:proofErr w:type="spellStart"/>
      <w:r w:rsidRPr="00393CD2">
        <w:rPr>
          <w:lang w:eastAsia="ro-RO"/>
        </w:rPr>
        <w:t>Caietul</w:t>
      </w:r>
      <w:proofErr w:type="spellEnd"/>
      <w:r w:rsidRPr="00393CD2">
        <w:rPr>
          <w:lang w:eastAsia="ro-RO"/>
        </w:rPr>
        <w:t xml:space="preserve"> de </w:t>
      </w:r>
      <w:proofErr w:type="spellStart"/>
      <w:r w:rsidRPr="00393CD2">
        <w:rPr>
          <w:lang w:eastAsia="ro-RO"/>
        </w:rPr>
        <w:t>Sarcini</w:t>
      </w:r>
      <w:proofErr w:type="spellEnd"/>
      <w:r w:rsidRPr="00393CD2">
        <w:rPr>
          <w:lang w:eastAsia="ro-RO"/>
        </w:rPr>
        <w:t>.</w:t>
      </w:r>
    </w:p>
    <w:p w14:paraId="44BF6A35" w14:textId="77777777" w:rsidR="004F7917" w:rsidRPr="00393CD2" w:rsidRDefault="004F7917" w:rsidP="004F7917">
      <w:pPr>
        <w:jc w:val="both"/>
        <w:rPr>
          <w:lang w:eastAsia="ro-RO"/>
        </w:rPr>
      </w:pPr>
    </w:p>
    <w:p w14:paraId="7E5A4705" w14:textId="70260478" w:rsidR="004F7917" w:rsidRDefault="004F7917" w:rsidP="004F7917">
      <w:pPr>
        <w:jc w:val="both"/>
        <w:rPr>
          <w:b/>
          <w:noProof/>
          <w:lang w:eastAsia="ro-RO"/>
        </w:rPr>
      </w:pPr>
    </w:p>
    <w:p w14:paraId="7D865139" w14:textId="24E6EBA0" w:rsidR="004F7917" w:rsidRDefault="004F7917" w:rsidP="004F7917">
      <w:pPr>
        <w:jc w:val="both"/>
        <w:rPr>
          <w:b/>
          <w:noProof/>
          <w:lang w:eastAsia="ro-RO"/>
        </w:rPr>
      </w:pPr>
    </w:p>
    <w:p w14:paraId="49EA0C9A" w14:textId="32F2419E" w:rsidR="004F7917" w:rsidRDefault="004F7917" w:rsidP="004F7917">
      <w:pPr>
        <w:jc w:val="both"/>
        <w:rPr>
          <w:b/>
          <w:noProof/>
          <w:lang w:eastAsia="ro-RO"/>
        </w:rPr>
      </w:pPr>
    </w:p>
    <w:p w14:paraId="12CC23CA" w14:textId="77777777" w:rsidR="004F7917" w:rsidRPr="00393CD2" w:rsidRDefault="004F7917" w:rsidP="004F7917">
      <w:pPr>
        <w:jc w:val="both"/>
        <w:rPr>
          <w:b/>
          <w:noProof/>
          <w:lang w:eastAsia="ro-RO"/>
        </w:rPr>
      </w:pPr>
    </w:p>
    <w:p w14:paraId="68638DDD" w14:textId="77777777" w:rsidR="004F7917" w:rsidRPr="00393CD2" w:rsidRDefault="004F7917" w:rsidP="004F7917">
      <w:pPr>
        <w:jc w:val="both"/>
        <w:rPr>
          <w:noProof/>
          <w:lang w:eastAsia="ro-RO"/>
        </w:rPr>
      </w:pPr>
      <w:r w:rsidRPr="00393CD2">
        <w:rPr>
          <w:noProof/>
          <w:lang w:eastAsia="ro-RO"/>
        </w:rPr>
        <w:t>Data completării</w:t>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t xml:space="preserve"> Operator economic,</w:t>
      </w:r>
    </w:p>
    <w:p w14:paraId="4E464BA6" w14:textId="77777777" w:rsidR="004F7917" w:rsidRPr="00393CD2" w:rsidRDefault="004F7917" w:rsidP="004F7917">
      <w:pPr>
        <w:jc w:val="both"/>
        <w:rPr>
          <w:i/>
          <w:noProof/>
          <w:lang w:eastAsia="ro-RO"/>
        </w:rPr>
      </w:pPr>
      <w:r w:rsidRPr="00393CD2">
        <w:rPr>
          <w:noProof/>
          <w:lang w:eastAsia="ro-RO"/>
        </w:rPr>
        <w:t>.................................</w:t>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i/>
          <w:noProof/>
          <w:lang w:eastAsia="ro-RO"/>
        </w:rPr>
        <w:t>(semnătură autorizată şi stampila)</w:t>
      </w:r>
    </w:p>
    <w:p w14:paraId="79D0FC83" w14:textId="77777777" w:rsidR="004F7917" w:rsidRPr="00393CD2" w:rsidRDefault="004F7917" w:rsidP="004F7917">
      <w:pPr>
        <w:jc w:val="both"/>
        <w:rPr>
          <w:lang w:eastAsia="ro-RO"/>
        </w:rPr>
      </w:pPr>
      <w:r w:rsidRPr="00393CD2">
        <w:rPr>
          <w:lang w:eastAsia="ro-RO"/>
        </w:rPr>
        <w:tab/>
      </w:r>
      <w:r w:rsidRPr="00393CD2">
        <w:rPr>
          <w:lang w:eastAsia="ro-RO"/>
        </w:rPr>
        <w:tab/>
      </w:r>
      <w:r w:rsidRPr="00393CD2">
        <w:rPr>
          <w:lang w:eastAsia="ro-RO"/>
        </w:rPr>
        <w:tab/>
      </w:r>
      <w:r w:rsidRPr="00393CD2">
        <w:rPr>
          <w:lang w:eastAsia="ro-RO"/>
        </w:rPr>
        <w:tab/>
      </w:r>
      <w:r w:rsidRPr="00393CD2">
        <w:rPr>
          <w:lang w:eastAsia="ro-RO"/>
        </w:rPr>
        <w:tab/>
        <w:t xml:space="preserve">                    .....................................................</w:t>
      </w:r>
    </w:p>
    <w:p w14:paraId="61742C4B" w14:textId="77777777" w:rsidR="004F7917" w:rsidRPr="00393CD2" w:rsidRDefault="004F7917" w:rsidP="004F7917">
      <w:pPr>
        <w:jc w:val="both"/>
        <w:rPr>
          <w:b/>
          <w:noProof/>
          <w:lang w:eastAsia="ro-RO"/>
        </w:rPr>
      </w:pPr>
    </w:p>
    <w:p w14:paraId="736AF296" w14:textId="68E946DF" w:rsidR="004F7917" w:rsidRDefault="004F7917" w:rsidP="006C66C3">
      <w:pPr>
        <w:ind w:left="284"/>
        <w:jc w:val="right"/>
        <w:rPr>
          <w:rFonts w:eastAsia="MS Mincho"/>
          <w:b/>
          <w:bCs/>
          <w:iCs/>
          <w:sz w:val="22"/>
          <w:szCs w:val="22"/>
          <w:lang w:val="ro-RO"/>
        </w:rPr>
      </w:pPr>
    </w:p>
    <w:p w14:paraId="5850C5E2" w14:textId="2DC44605" w:rsidR="004F7917" w:rsidRDefault="004F7917" w:rsidP="006C66C3">
      <w:pPr>
        <w:ind w:left="284"/>
        <w:jc w:val="right"/>
        <w:rPr>
          <w:rFonts w:eastAsia="MS Mincho"/>
          <w:b/>
          <w:bCs/>
          <w:iCs/>
          <w:sz w:val="22"/>
          <w:szCs w:val="22"/>
          <w:lang w:val="ro-RO"/>
        </w:rPr>
      </w:pPr>
    </w:p>
    <w:p w14:paraId="5DBEFC44" w14:textId="77777777" w:rsidR="004F7917" w:rsidRPr="006C66C3" w:rsidRDefault="004F7917" w:rsidP="006C66C3">
      <w:pPr>
        <w:ind w:left="284"/>
        <w:jc w:val="right"/>
        <w:rPr>
          <w:rFonts w:eastAsia="MS Mincho"/>
          <w:b/>
          <w:bCs/>
          <w:iCs/>
          <w:sz w:val="22"/>
          <w:szCs w:val="22"/>
          <w:lang w:val="ro-RO"/>
        </w:rPr>
      </w:pPr>
    </w:p>
    <w:p w14:paraId="764A52BC" w14:textId="77777777" w:rsidR="004F7917" w:rsidRDefault="004F7917" w:rsidP="006C66C3">
      <w:pPr>
        <w:ind w:left="284"/>
        <w:jc w:val="right"/>
        <w:rPr>
          <w:rFonts w:eastAsia="MS Mincho"/>
          <w:b/>
          <w:bCs/>
          <w:iCs/>
          <w:sz w:val="22"/>
          <w:szCs w:val="22"/>
          <w:lang w:val="ro-RO"/>
        </w:rPr>
      </w:pPr>
    </w:p>
    <w:p w14:paraId="02F17948" w14:textId="77777777" w:rsidR="004F7917" w:rsidRDefault="004F7917" w:rsidP="006C66C3">
      <w:pPr>
        <w:ind w:left="284"/>
        <w:jc w:val="right"/>
        <w:rPr>
          <w:rFonts w:eastAsia="MS Mincho"/>
          <w:b/>
          <w:bCs/>
          <w:iCs/>
          <w:sz w:val="22"/>
          <w:szCs w:val="22"/>
          <w:lang w:val="ro-RO"/>
        </w:rPr>
      </w:pPr>
    </w:p>
    <w:p w14:paraId="4D1717CB" w14:textId="77777777" w:rsidR="004F7917" w:rsidRDefault="004F7917" w:rsidP="006C66C3">
      <w:pPr>
        <w:ind w:left="284"/>
        <w:jc w:val="right"/>
        <w:rPr>
          <w:rFonts w:eastAsia="MS Mincho"/>
          <w:b/>
          <w:bCs/>
          <w:iCs/>
          <w:sz w:val="22"/>
          <w:szCs w:val="22"/>
          <w:lang w:val="ro-RO"/>
        </w:rPr>
      </w:pPr>
    </w:p>
    <w:p w14:paraId="205225E2" w14:textId="77777777" w:rsidR="004F7917" w:rsidRDefault="004F7917" w:rsidP="006C66C3">
      <w:pPr>
        <w:ind w:left="284"/>
        <w:jc w:val="right"/>
        <w:rPr>
          <w:rFonts w:eastAsia="MS Mincho"/>
          <w:b/>
          <w:bCs/>
          <w:iCs/>
          <w:sz w:val="22"/>
          <w:szCs w:val="22"/>
          <w:lang w:val="ro-RO"/>
        </w:rPr>
      </w:pPr>
    </w:p>
    <w:p w14:paraId="0546FABC" w14:textId="77777777" w:rsidR="004F7917" w:rsidRDefault="004F7917" w:rsidP="006C66C3">
      <w:pPr>
        <w:ind w:left="284"/>
        <w:jc w:val="right"/>
        <w:rPr>
          <w:rFonts w:eastAsia="MS Mincho"/>
          <w:b/>
          <w:bCs/>
          <w:iCs/>
          <w:sz w:val="22"/>
          <w:szCs w:val="22"/>
          <w:lang w:val="ro-RO"/>
        </w:rPr>
      </w:pPr>
    </w:p>
    <w:p w14:paraId="1BC5C677" w14:textId="77777777" w:rsidR="004F7917" w:rsidRDefault="004F7917" w:rsidP="006C66C3">
      <w:pPr>
        <w:ind w:left="284"/>
        <w:jc w:val="right"/>
        <w:rPr>
          <w:rFonts w:eastAsia="MS Mincho"/>
          <w:b/>
          <w:bCs/>
          <w:iCs/>
          <w:sz w:val="22"/>
          <w:szCs w:val="22"/>
          <w:lang w:val="ro-RO"/>
        </w:rPr>
      </w:pPr>
    </w:p>
    <w:p w14:paraId="0C106AF6" w14:textId="77777777" w:rsidR="004F7917" w:rsidRDefault="004F7917" w:rsidP="006C66C3">
      <w:pPr>
        <w:ind w:left="284"/>
        <w:jc w:val="right"/>
        <w:rPr>
          <w:rFonts w:eastAsia="MS Mincho"/>
          <w:b/>
          <w:bCs/>
          <w:iCs/>
          <w:sz w:val="22"/>
          <w:szCs w:val="22"/>
          <w:lang w:val="ro-RO"/>
        </w:rPr>
      </w:pPr>
    </w:p>
    <w:p w14:paraId="02F34E52" w14:textId="77777777" w:rsidR="004F7917" w:rsidRDefault="004F7917" w:rsidP="006C66C3">
      <w:pPr>
        <w:ind w:left="284"/>
        <w:jc w:val="right"/>
        <w:rPr>
          <w:rFonts w:eastAsia="MS Mincho"/>
          <w:b/>
          <w:bCs/>
          <w:iCs/>
          <w:sz w:val="22"/>
          <w:szCs w:val="22"/>
          <w:lang w:val="ro-RO"/>
        </w:rPr>
      </w:pPr>
    </w:p>
    <w:p w14:paraId="4AE739EE" w14:textId="77777777" w:rsidR="004F7917" w:rsidRDefault="004F7917" w:rsidP="006C66C3">
      <w:pPr>
        <w:ind w:left="284"/>
        <w:jc w:val="right"/>
        <w:rPr>
          <w:rFonts w:eastAsia="MS Mincho"/>
          <w:b/>
          <w:bCs/>
          <w:iCs/>
          <w:sz w:val="22"/>
          <w:szCs w:val="22"/>
          <w:lang w:val="ro-RO"/>
        </w:rPr>
      </w:pPr>
    </w:p>
    <w:p w14:paraId="3CE25A46" w14:textId="77777777" w:rsidR="004F7917" w:rsidRDefault="004F7917" w:rsidP="006C66C3">
      <w:pPr>
        <w:ind w:left="284"/>
        <w:jc w:val="right"/>
        <w:rPr>
          <w:rFonts w:eastAsia="MS Mincho"/>
          <w:b/>
          <w:bCs/>
          <w:iCs/>
          <w:sz w:val="22"/>
          <w:szCs w:val="22"/>
          <w:lang w:val="ro-RO"/>
        </w:rPr>
      </w:pPr>
    </w:p>
    <w:p w14:paraId="7639B52E" w14:textId="77777777" w:rsidR="004F7917" w:rsidRDefault="004F7917" w:rsidP="006C66C3">
      <w:pPr>
        <w:ind w:left="284"/>
        <w:jc w:val="right"/>
        <w:rPr>
          <w:rFonts w:eastAsia="MS Mincho"/>
          <w:b/>
          <w:bCs/>
          <w:iCs/>
          <w:sz w:val="22"/>
          <w:szCs w:val="22"/>
          <w:lang w:val="ro-RO"/>
        </w:rPr>
      </w:pPr>
    </w:p>
    <w:p w14:paraId="5CC4C41A" w14:textId="77777777" w:rsidR="004F7917" w:rsidRDefault="004F7917" w:rsidP="006C66C3">
      <w:pPr>
        <w:ind w:left="284"/>
        <w:jc w:val="right"/>
        <w:rPr>
          <w:rFonts w:eastAsia="MS Mincho"/>
          <w:b/>
          <w:bCs/>
          <w:iCs/>
          <w:sz w:val="22"/>
          <w:szCs w:val="22"/>
          <w:lang w:val="ro-RO"/>
        </w:rPr>
      </w:pPr>
    </w:p>
    <w:p w14:paraId="47597F6B" w14:textId="77777777" w:rsidR="004F7917" w:rsidRDefault="004F7917" w:rsidP="006C66C3">
      <w:pPr>
        <w:ind w:left="284"/>
        <w:jc w:val="right"/>
        <w:rPr>
          <w:rFonts w:eastAsia="MS Mincho"/>
          <w:b/>
          <w:bCs/>
          <w:iCs/>
          <w:sz w:val="22"/>
          <w:szCs w:val="22"/>
          <w:lang w:val="ro-RO"/>
        </w:rPr>
      </w:pPr>
    </w:p>
    <w:p w14:paraId="18E63586" w14:textId="77777777" w:rsidR="004F7917" w:rsidRDefault="004F7917" w:rsidP="006C66C3">
      <w:pPr>
        <w:ind w:left="284"/>
        <w:jc w:val="right"/>
        <w:rPr>
          <w:rFonts w:eastAsia="MS Mincho"/>
          <w:b/>
          <w:bCs/>
          <w:iCs/>
          <w:sz w:val="22"/>
          <w:szCs w:val="22"/>
          <w:lang w:val="ro-RO"/>
        </w:rPr>
      </w:pPr>
    </w:p>
    <w:p w14:paraId="6072365E" w14:textId="77777777" w:rsidR="004F7917" w:rsidRDefault="004F7917" w:rsidP="006C66C3">
      <w:pPr>
        <w:ind w:left="284"/>
        <w:jc w:val="right"/>
        <w:rPr>
          <w:rFonts w:eastAsia="MS Mincho"/>
          <w:b/>
          <w:bCs/>
          <w:iCs/>
          <w:sz w:val="22"/>
          <w:szCs w:val="22"/>
          <w:lang w:val="ro-RO"/>
        </w:rPr>
      </w:pPr>
    </w:p>
    <w:p w14:paraId="48BDD78E" w14:textId="77777777" w:rsidR="004F7917" w:rsidRDefault="004F7917" w:rsidP="006C66C3">
      <w:pPr>
        <w:ind w:left="284"/>
        <w:jc w:val="right"/>
        <w:rPr>
          <w:rFonts w:eastAsia="MS Mincho"/>
          <w:b/>
          <w:bCs/>
          <w:iCs/>
          <w:sz w:val="22"/>
          <w:szCs w:val="22"/>
          <w:lang w:val="ro-RO"/>
        </w:rPr>
      </w:pPr>
    </w:p>
    <w:p w14:paraId="37D574E1" w14:textId="77777777" w:rsidR="004F7917" w:rsidRDefault="004F7917" w:rsidP="006C66C3">
      <w:pPr>
        <w:ind w:left="284"/>
        <w:jc w:val="right"/>
        <w:rPr>
          <w:rFonts w:eastAsia="MS Mincho"/>
          <w:b/>
          <w:bCs/>
          <w:iCs/>
          <w:sz w:val="22"/>
          <w:szCs w:val="22"/>
          <w:lang w:val="ro-RO"/>
        </w:rPr>
      </w:pPr>
    </w:p>
    <w:p w14:paraId="5C573161" w14:textId="77777777" w:rsidR="004F7917" w:rsidRDefault="004F7917" w:rsidP="006C66C3">
      <w:pPr>
        <w:ind w:left="284"/>
        <w:jc w:val="right"/>
        <w:rPr>
          <w:rFonts w:eastAsia="MS Mincho"/>
          <w:b/>
          <w:bCs/>
          <w:iCs/>
          <w:sz w:val="22"/>
          <w:szCs w:val="22"/>
          <w:lang w:val="ro-RO"/>
        </w:rPr>
      </w:pPr>
    </w:p>
    <w:p w14:paraId="73B05CED" w14:textId="77777777" w:rsidR="004F7917" w:rsidRDefault="004F7917" w:rsidP="006C66C3">
      <w:pPr>
        <w:ind w:left="284"/>
        <w:jc w:val="right"/>
        <w:rPr>
          <w:rFonts w:eastAsia="MS Mincho"/>
          <w:b/>
          <w:bCs/>
          <w:iCs/>
          <w:sz w:val="22"/>
          <w:szCs w:val="22"/>
          <w:lang w:val="ro-RO"/>
        </w:rPr>
      </w:pPr>
    </w:p>
    <w:p w14:paraId="5ABD8246" w14:textId="77777777" w:rsidR="004F7917" w:rsidRDefault="004F7917" w:rsidP="006C66C3">
      <w:pPr>
        <w:ind w:left="284"/>
        <w:jc w:val="right"/>
        <w:rPr>
          <w:rFonts w:eastAsia="MS Mincho"/>
          <w:b/>
          <w:bCs/>
          <w:iCs/>
          <w:sz w:val="22"/>
          <w:szCs w:val="22"/>
          <w:lang w:val="ro-RO"/>
        </w:rPr>
      </w:pPr>
    </w:p>
    <w:p w14:paraId="13C7419F" w14:textId="77777777" w:rsidR="004F7917" w:rsidRDefault="004F7917" w:rsidP="006C66C3">
      <w:pPr>
        <w:ind w:left="284"/>
        <w:jc w:val="right"/>
        <w:rPr>
          <w:rFonts w:eastAsia="MS Mincho"/>
          <w:b/>
          <w:bCs/>
          <w:iCs/>
          <w:sz w:val="22"/>
          <w:szCs w:val="22"/>
          <w:lang w:val="ro-RO"/>
        </w:rPr>
      </w:pPr>
    </w:p>
    <w:p w14:paraId="08D63BAB" w14:textId="77777777" w:rsidR="004F7917" w:rsidRDefault="004F7917" w:rsidP="006C66C3">
      <w:pPr>
        <w:ind w:left="284"/>
        <w:jc w:val="right"/>
        <w:rPr>
          <w:rFonts w:eastAsia="MS Mincho"/>
          <w:b/>
          <w:bCs/>
          <w:iCs/>
          <w:sz w:val="22"/>
          <w:szCs w:val="22"/>
          <w:lang w:val="ro-RO"/>
        </w:rPr>
      </w:pPr>
    </w:p>
    <w:p w14:paraId="4511712E" w14:textId="77777777" w:rsidR="004F7917" w:rsidRDefault="004F7917" w:rsidP="006C66C3">
      <w:pPr>
        <w:ind w:left="284"/>
        <w:jc w:val="right"/>
        <w:rPr>
          <w:rFonts w:eastAsia="MS Mincho"/>
          <w:b/>
          <w:bCs/>
          <w:iCs/>
          <w:sz w:val="22"/>
          <w:szCs w:val="22"/>
          <w:lang w:val="ro-RO"/>
        </w:rPr>
      </w:pPr>
    </w:p>
    <w:p w14:paraId="48D49B14" w14:textId="77777777" w:rsidR="004F7917" w:rsidRDefault="004F7917" w:rsidP="006C66C3">
      <w:pPr>
        <w:ind w:left="284"/>
        <w:jc w:val="right"/>
        <w:rPr>
          <w:rFonts w:eastAsia="MS Mincho"/>
          <w:b/>
          <w:bCs/>
          <w:iCs/>
          <w:sz w:val="22"/>
          <w:szCs w:val="22"/>
          <w:lang w:val="ro-RO"/>
        </w:rPr>
      </w:pPr>
    </w:p>
    <w:p w14:paraId="122F1EF6" w14:textId="77777777" w:rsidR="004F7917" w:rsidRDefault="004F7917" w:rsidP="006C66C3">
      <w:pPr>
        <w:ind w:left="284"/>
        <w:jc w:val="right"/>
        <w:rPr>
          <w:rFonts w:eastAsia="MS Mincho"/>
          <w:b/>
          <w:bCs/>
          <w:iCs/>
          <w:sz w:val="22"/>
          <w:szCs w:val="22"/>
          <w:lang w:val="ro-RO"/>
        </w:rPr>
      </w:pPr>
    </w:p>
    <w:p w14:paraId="4A90642F" w14:textId="77777777" w:rsidR="004F7917" w:rsidRDefault="004F7917" w:rsidP="006C66C3">
      <w:pPr>
        <w:ind w:left="284"/>
        <w:jc w:val="right"/>
        <w:rPr>
          <w:rFonts w:eastAsia="MS Mincho"/>
          <w:b/>
          <w:bCs/>
          <w:iCs/>
          <w:sz w:val="22"/>
          <w:szCs w:val="22"/>
          <w:lang w:val="ro-RO"/>
        </w:rPr>
      </w:pPr>
    </w:p>
    <w:p w14:paraId="24D36D6F" w14:textId="77777777" w:rsidR="004F7917" w:rsidRDefault="004F7917" w:rsidP="006C66C3">
      <w:pPr>
        <w:ind w:left="284"/>
        <w:jc w:val="right"/>
        <w:rPr>
          <w:rFonts w:eastAsia="MS Mincho"/>
          <w:b/>
          <w:bCs/>
          <w:iCs/>
          <w:sz w:val="22"/>
          <w:szCs w:val="22"/>
          <w:lang w:val="ro-RO"/>
        </w:rPr>
      </w:pPr>
    </w:p>
    <w:p w14:paraId="2729BAC5" w14:textId="77777777" w:rsidR="004F7917" w:rsidRDefault="004F7917" w:rsidP="006C66C3">
      <w:pPr>
        <w:ind w:left="284"/>
        <w:jc w:val="right"/>
        <w:rPr>
          <w:rFonts w:eastAsia="MS Mincho"/>
          <w:b/>
          <w:bCs/>
          <w:iCs/>
          <w:sz w:val="22"/>
          <w:szCs w:val="22"/>
          <w:lang w:val="ro-RO"/>
        </w:rPr>
      </w:pPr>
    </w:p>
    <w:p w14:paraId="175C9835" w14:textId="77777777" w:rsidR="004F7917" w:rsidRDefault="004F7917" w:rsidP="006C66C3">
      <w:pPr>
        <w:ind w:left="284"/>
        <w:jc w:val="right"/>
        <w:rPr>
          <w:rFonts w:eastAsia="MS Mincho"/>
          <w:b/>
          <w:bCs/>
          <w:iCs/>
          <w:sz w:val="22"/>
          <w:szCs w:val="22"/>
          <w:lang w:val="ro-RO"/>
        </w:rPr>
      </w:pPr>
    </w:p>
    <w:p w14:paraId="55DE3369" w14:textId="56FB56EC" w:rsidR="00B54A81" w:rsidRPr="006C66C3" w:rsidRDefault="00B54A81" w:rsidP="006C66C3">
      <w:pPr>
        <w:ind w:left="284"/>
        <w:jc w:val="right"/>
        <w:rPr>
          <w:rFonts w:eastAsia="MS Mincho"/>
          <w:b/>
          <w:bCs/>
          <w:iCs/>
          <w:sz w:val="22"/>
          <w:szCs w:val="22"/>
          <w:lang w:val="ro-RO"/>
        </w:rPr>
      </w:pPr>
      <w:r w:rsidRPr="006C66C3">
        <w:rPr>
          <w:rFonts w:eastAsia="MS Mincho"/>
          <w:b/>
          <w:bCs/>
          <w:iCs/>
          <w:sz w:val="22"/>
          <w:szCs w:val="22"/>
          <w:lang w:val="ro-RO"/>
        </w:rPr>
        <w:t xml:space="preserve">Formularul  nr. </w:t>
      </w:r>
      <w:r w:rsidR="00EE3FD1">
        <w:rPr>
          <w:rFonts w:eastAsia="MS Mincho"/>
          <w:b/>
          <w:bCs/>
          <w:iCs/>
          <w:sz w:val="22"/>
          <w:szCs w:val="22"/>
          <w:lang w:val="ro-RO"/>
        </w:rPr>
        <w:t>10</w:t>
      </w:r>
    </w:p>
    <w:p w14:paraId="48671C9C" w14:textId="77777777" w:rsidR="00B54A81" w:rsidRPr="006C66C3" w:rsidRDefault="00B54A81" w:rsidP="006C66C3">
      <w:pPr>
        <w:ind w:left="284"/>
        <w:jc w:val="both"/>
        <w:rPr>
          <w:sz w:val="22"/>
          <w:szCs w:val="22"/>
          <w:lang w:val="ro-RO"/>
        </w:rPr>
      </w:pPr>
      <w:r w:rsidRPr="006C66C3">
        <w:rPr>
          <w:sz w:val="22"/>
          <w:szCs w:val="22"/>
          <w:lang w:val="ro-RO"/>
        </w:rPr>
        <w:t>CANDIDATUL/OFERTANTUL</w:t>
      </w:r>
    </w:p>
    <w:p w14:paraId="36C161DE" w14:textId="77777777" w:rsidR="00B54A81" w:rsidRPr="006C66C3" w:rsidRDefault="00B54A81" w:rsidP="006C66C3">
      <w:pPr>
        <w:ind w:left="284"/>
        <w:jc w:val="both"/>
        <w:rPr>
          <w:sz w:val="22"/>
          <w:szCs w:val="22"/>
          <w:lang w:val="ro-RO"/>
        </w:rPr>
      </w:pPr>
      <w:r w:rsidRPr="006C66C3">
        <w:rPr>
          <w:sz w:val="22"/>
          <w:szCs w:val="22"/>
          <w:lang w:val="ro-RO"/>
        </w:rPr>
        <w:t>_____________________</w:t>
      </w:r>
    </w:p>
    <w:p w14:paraId="33D44948" w14:textId="77777777" w:rsidR="00B54A81" w:rsidRPr="006C66C3" w:rsidRDefault="00B54A81" w:rsidP="006C66C3">
      <w:pPr>
        <w:ind w:left="284"/>
        <w:jc w:val="both"/>
        <w:rPr>
          <w:i/>
          <w:sz w:val="22"/>
          <w:szCs w:val="22"/>
          <w:lang w:val="ro-RO"/>
        </w:rPr>
      </w:pPr>
      <w:r w:rsidRPr="006C66C3">
        <w:rPr>
          <w:i/>
          <w:sz w:val="22"/>
          <w:szCs w:val="22"/>
          <w:lang w:val="ro-RO"/>
        </w:rPr>
        <w:t>(denumirea/numele)</w:t>
      </w:r>
    </w:p>
    <w:p w14:paraId="720C1B81" w14:textId="77777777" w:rsidR="00B54A81" w:rsidRPr="006C66C3" w:rsidRDefault="00B54A81" w:rsidP="006C66C3">
      <w:pPr>
        <w:ind w:left="284"/>
        <w:jc w:val="both"/>
        <w:rPr>
          <w:sz w:val="22"/>
          <w:szCs w:val="22"/>
          <w:lang w:val="ro-RO"/>
        </w:rPr>
      </w:pPr>
    </w:p>
    <w:p w14:paraId="55882796" w14:textId="77777777" w:rsidR="00B54A81" w:rsidRPr="006C66C3" w:rsidRDefault="00B54A81" w:rsidP="006C66C3">
      <w:pPr>
        <w:ind w:left="284"/>
        <w:jc w:val="both"/>
        <w:rPr>
          <w:sz w:val="22"/>
          <w:szCs w:val="22"/>
          <w:lang w:val="ro-RO"/>
        </w:rPr>
      </w:pPr>
    </w:p>
    <w:p w14:paraId="63638BEB" w14:textId="77777777" w:rsidR="00B54A81" w:rsidRPr="006C66C3" w:rsidRDefault="00B54A81" w:rsidP="006C66C3">
      <w:pPr>
        <w:ind w:left="284"/>
        <w:jc w:val="center"/>
        <w:rPr>
          <w:b/>
          <w:sz w:val="22"/>
          <w:szCs w:val="22"/>
          <w:lang w:val="ro-RO"/>
        </w:rPr>
      </w:pPr>
      <w:r w:rsidRPr="006C66C3">
        <w:rPr>
          <w:b/>
          <w:sz w:val="22"/>
          <w:szCs w:val="22"/>
          <w:lang w:val="ro-RO"/>
        </w:rPr>
        <w:t>EXPERIENȚA SIMILARĂ*)</w:t>
      </w:r>
    </w:p>
    <w:p w14:paraId="7CFB9BD2" w14:textId="77777777" w:rsidR="00B54A81" w:rsidRPr="006C66C3" w:rsidRDefault="00B54A81" w:rsidP="006C66C3">
      <w:pPr>
        <w:ind w:left="284"/>
        <w:jc w:val="both"/>
        <w:rPr>
          <w:b/>
          <w:sz w:val="22"/>
          <w:szCs w:val="22"/>
          <w:lang w:val="ro-RO"/>
        </w:rPr>
      </w:pPr>
    </w:p>
    <w:p w14:paraId="5B95C53E" w14:textId="77777777" w:rsidR="00B54A81" w:rsidRPr="006C66C3" w:rsidRDefault="00B54A81" w:rsidP="006C66C3">
      <w:pPr>
        <w:ind w:left="284"/>
        <w:jc w:val="both"/>
        <w:rPr>
          <w:sz w:val="22"/>
          <w:szCs w:val="22"/>
          <w:lang w:val="ro-RO"/>
        </w:rPr>
      </w:pPr>
      <w:r w:rsidRPr="006C66C3">
        <w:rPr>
          <w:sz w:val="22"/>
          <w:szCs w:val="22"/>
          <w:lang w:val="ro-RO"/>
        </w:rPr>
        <w:t>1. Denumirea şi obiectul contractului: ___________________________________.</w:t>
      </w:r>
    </w:p>
    <w:p w14:paraId="1BBCC267" w14:textId="77777777" w:rsidR="00B54A81" w:rsidRPr="006C66C3" w:rsidRDefault="00B54A81" w:rsidP="006C66C3">
      <w:pPr>
        <w:ind w:left="284"/>
        <w:jc w:val="both"/>
        <w:rPr>
          <w:sz w:val="22"/>
          <w:szCs w:val="22"/>
          <w:lang w:val="ro-RO"/>
        </w:rPr>
      </w:pPr>
      <w:r w:rsidRPr="006C66C3">
        <w:rPr>
          <w:sz w:val="22"/>
          <w:szCs w:val="22"/>
          <w:lang w:val="ro-RO"/>
        </w:rPr>
        <w:t>Numărul şi data contractului: ____________________________________.</w:t>
      </w:r>
    </w:p>
    <w:p w14:paraId="337AABF5" w14:textId="77777777" w:rsidR="00B54A81" w:rsidRPr="006C66C3" w:rsidRDefault="00B54A81" w:rsidP="006C66C3">
      <w:pPr>
        <w:ind w:left="284"/>
        <w:jc w:val="both"/>
        <w:rPr>
          <w:sz w:val="22"/>
          <w:szCs w:val="22"/>
          <w:lang w:val="ro-RO"/>
        </w:rPr>
      </w:pPr>
    </w:p>
    <w:p w14:paraId="042394DF" w14:textId="77777777" w:rsidR="00B54A81" w:rsidRPr="006C66C3" w:rsidRDefault="00B54A81" w:rsidP="006C66C3">
      <w:pPr>
        <w:ind w:left="284"/>
        <w:jc w:val="both"/>
        <w:rPr>
          <w:sz w:val="22"/>
          <w:szCs w:val="22"/>
          <w:lang w:val="ro-RO"/>
        </w:rPr>
      </w:pPr>
      <w:r w:rsidRPr="006C66C3">
        <w:rPr>
          <w:sz w:val="22"/>
          <w:szCs w:val="22"/>
          <w:lang w:val="ro-RO"/>
        </w:rPr>
        <w:t>2. Denumirea/numele beneficiarului/clientului: _________________________</w:t>
      </w:r>
    </w:p>
    <w:p w14:paraId="6412F1B2" w14:textId="77777777" w:rsidR="00B54A81" w:rsidRPr="006C66C3" w:rsidRDefault="00B54A81" w:rsidP="006C66C3">
      <w:pPr>
        <w:ind w:left="284"/>
        <w:jc w:val="both"/>
        <w:rPr>
          <w:sz w:val="22"/>
          <w:szCs w:val="22"/>
          <w:lang w:val="ro-RO"/>
        </w:rPr>
      </w:pPr>
      <w:r w:rsidRPr="006C66C3">
        <w:rPr>
          <w:sz w:val="22"/>
          <w:szCs w:val="22"/>
          <w:lang w:val="ro-RO"/>
        </w:rPr>
        <w:t>Adresa beneficiarului/clientului: __________________________________.</w:t>
      </w:r>
    </w:p>
    <w:p w14:paraId="45CF2CD4" w14:textId="77777777" w:rsidR="00B54A81" w:rsidRPr="006C66C3" w:rsidRDefault="00B54A81" w:rsidP="006C66C3">
      <w:pPr>
        <w:ind w:left="284"/>
        <w:jc w:val="both"/>
        <w:rPr>
          <w:sz w:val="22"/>
          <w:szCs w:val="22"/>
          <w:lang w:val="ro-RO"/>
        </w:rPr>
      </w:pPr>
      <w:r w:rsidRPr="006C66C3">
        <w:rPr>
          <w:sz w:val="22"/>
          <w:szCs w:val="22"/>
          <w:lang w:val="ro-RO"/>
        </w:rPr>
        <w:t>Țara: ____________________.</w:t>
      </w:r>
    </w:p>
    <w:p w14:paraId="37F7A1D3" w14:textId="77777777" w:rsidR="00B54A81" w:rsidRPr="006C66C3" w:rsidRDefault="00B54A81" w:rsidP="006C66C3">
      <w:pPr>
        <w:ind w:left="284"/>
        <w:jc w:val="both"/>
        <w:rPr>
          <w:sz w:val="22"/>
          <w:szCs w:val="22"/>
          <w:lang w:val="ro-RO"/>
        </w:rPr>
      </w:pPr>
    </w:p>
    <w:p w14:paraId="3207E934" w14:textId="77777777" w:rsidR="00B54A81" w:rsidRPr="006C66C3" w:rsidRDefault="00B54A81" w:rsidP="006C66C3">
      <w:pPr>
        <w:ind w:left="284"/>
        <w:jc w:val="both"/>
        <w:rPr>
          <w:sz w:val="22"/>
          <w:szCs w:val="22"/>
          <w:lang w:val="ro-RO"/>
        </w:rPr>
      </w:pPr>
      <w:r w:rsidRPr="006C66C3">
        <w:rPr>
          <w:sz w:val="22"/>
          <w:szCs w:val="22"/>
          <w:lang w:val="ro-RO"/>
        </w:rPr>
        <w:t>3. Calitatea în care a participat la îndeplinirea contractului:</w:t>
      </w:r>
    </w:p>
    <w:p w14:paraId="748A49A7" w14:textId="77777777" w:rsidR="00B54A81" w:rsidRPr="006C66C3" w:rsidRDefault="00B54A81" w:rsidP="006C66C3">
      <w:pPr>
        <w:ind w:left="284"/>
        <w:jc w:val="both"/>
        <w:rPr>
          <w:i/>
          <w:iCs/>
          <w:sz w:val="22"/>
          <w:szCs w:val="22"/>
          <w:lang w:val="ro-RO"/>
        </w:rPr>
      </w:pPr>
      <w:r w:rsidRPr="006C66C3">
        <w:rPr>
          <w:i/>
          <w:iCs/>
          <w:sz w:val="22"/>
          <w:szCs w:val="22"/>
          <w:lang w:val="ro-RO"/>
        </w:rPr>
        <w:t>(se bifează opţiunea corespunzătoare)</w:t>
      </w:r>
    </w:p>
    <w:p w14:paraId="78387CBB" w14:textId="77777777" w:rsidR="00B54A81" w:rsidRPr="006C66C3" w:rsidRDefault="00B54A81" w:rsidP="006C66C3">
      <w:pPr>
        <w:ind w:left="284"/>
        <w:jc w:val="both"/>
        <w:rPr>
          <w:sz w:val="22"/>
          <w:szCs w:val="22"/>
          <w:lang w:val="ro-RO"/>
        </w:rPr>
      </w:pPr>
      <w:r w:rsidRPr="006C66C3">
        <w:rPr>
          <w:sz w:val="22"/>
          <w:szCs w:val="22"/>
          <w:lang w:val="ro-RO"/>
        </w:rPr>
        <w:t>|_| contractant unic sau contractant conducător (lider de asociaţie)</w:t>
      </w:r>
    </w:p>
    <w:p w14:paraId="2A1615E2" w14:textId="77777777" w:rsidR="00B54A81" w:rsidRPr="006C66C3" w:rsidRDefault="00B54A81" w:rsidP="006C66C3">
      <w:pPr>
        <w:ind w:left="284"/>
        <w:jc w:val="both"/>
        <w:rPr>
          <w:sz w:val="22"/>
          <w:szCs w:val="22"/>
          <w:lang w:val="ro-RO"/>
        </w:rPr>
      </w:pPr>
    </w:p>
    <w:p w14:paraId="2C5253FF" w14:textId="77777777" w:rsidR="00B54A81" w:rsidRPr="006C66C3" w:rsidRDefault="00B54A81" w:rsidP="006C66C3">
      <w:pPr>
        <w:ind w:left="284"/>
        <w:jc w:val="both"/>
        <w:rPr>
          <w:sz w:val="22"/>
          <w:szCs w:val="22"/>
          <w:lang w:val="ro-RO"/>
        </w:rPr>
      </w:pPr>
      <w:r w:rsidRPr="006C66C3">
        <w:rPr>
          <w:sz w:val="22"/>
          <w:szCs w:val="22"/>
          <w:lang w:val="ro-RO"/>
        </w:rPr>
        <w:t>|_| contractant asociat</w:t>
      </w:r>
    </w:p>
    <w:p w14:paraId="6D6D2FC1" w14:textId="77777777" w:rsidR="00B54A81" w:rsidRPr="006C66C3" w:rsidRDefault="00B54A81" w:rsidP="006C66C3">
      <w:pPr>
        <w:ind w:left="284"/>
        <w:jc w:val="both"/>
        <w:rPr>
          <w:sz w:val="22"/>
          <w:szCs w:val="22"/>
          <w:lang w:val="ro-RO"/>
        </w:rPr>
      </w:pPr>
    </w:p>
    <w:p w14:paraId="10CE0251" w14:textId="77777777" w:rsidR="00B54A81" w:rsidRPr="006C66C3" w:rsidRDefault="00B54A81" w:rsidP="006C66C3">
      <w:pPr>
        <w:ind w:left="284"/>
        <w:jc w:val="both"/>
        <w:rPr>
          <w:sz w:val="22"/>
          <w:szCs w:val="22"/>
          <w:lang w:val="ro-RO"/>
        </w:rPr>
      </w:pPr>
      <w:r w:rsidRPr="006C66C3">
        <w:rPr>
          <w:sz w:val="22"/>
          <w:szCs w:val="22"/>
          <w:lang w:val="ro-RO"/>
        </w:rPr>
        <w:t>|_| subcontractant</w:t>
      </w:r>
    </w:p>
    <w:p w14:paraId="4A3B9300" w14:textId="77777777" w:rsidR="00B54A81" w:rsidRPr="006C66C3" w:rsidRDefault="00B54A81" w:rsidP="006C66C3">
      <w:pPr>
        <w:ind w:left="284"/>
        <w:jc w:val="both"/>
        <w:rPr>
          <w:sz w:val="22"/>
          <w:szCs w:val="22"/>
          <w:lang w:val="ro-RO"/>
        </w:rPr>
      </w:pPr>
    </w:p>
    <w:p w14:paraId="6A833BF7" w14:textId="77777777" w:rsidR="00B54A81" w:rsidRPr="006C66C3" w:rsidRDefault="00B54A81" w:rsidP="006C66C3">
      <w:pPr>
        <w:ind w:left="284"/>
        <w:jc w:val="both"/>
        <w:rPr>
          <w:sz w:val="22"/>
          <w:szCs w:val="22"/>
          <w:lang w:val="ro-RO"/>
        </w:rPr>
      </w:pPr>
      <w:r w:rsidRPr="006C66C3">
        <w:rPr>
          <w:sz w:val="22"/>
          <w:szCs w:val="22"/>
          <w:lang w:val="ro-RO"/>
        </w:rPr>
        <w:t>4. Valoarea contractului:</w:t>
      </w:r>
    </w:p>
    <w:tbl>
      <w:tblPr>
        <w:tblStyle w:val="TableGrid"/>
        <w:tblW w:w="0" w:type="auto"/>
        <w:tblLook w:val="04A0" w:firstRow="1" w:lastRow="0" w:firstColumn="1" w:lastColumn="0" w:noHBand="0" w:noVBand="1"/>
      </w:tblPr>
      <w:tblGrid>
        <w:gridCol w:w="3445"/>
        <w:gridCol w:w="3445"/>
        <w:gridCol w:w="3446"/>
      </w:tblGrid>
      <w:tr w:rsidR="00B54A81" w:rsidRPr="006C66C3" w14:paraId="641C1050" w14:textId="77777777" w:rsidTr="00B54A81">
        <w:tc>
          <w:tcPr>
            <w:tcW w:w="3445" w:type="dxa"/>
          </w:tcPr>
          <w:p w14:paraId="47A0722F" w14:textId="77777777" w:rsidR="00B54A81" w:rsidRPr="006C66C3" w:rsidRDefault="00B54A81" w:rsidP="006C66C3">
            <w:pPr>
              <w:ind w:left="284"/>
              <w:jc w:val="both"/>
              <w:rPr>
                <w:sz w:val="22"/>
                <w:szCs w:val="22"/>
                <w:lang w:val="ro-RO"/>
              </w:rPr>
            </w:pPr>
          </w:p>
        </w:tc>
        <w:tc>
          <w:tcPr>
            <w:tcW w:w="3445" w:type="dxa"/>
          </w:tcPr>
          <w:p w14:paraId="71494DC9" w14:textId="77777777" w:rsidR="00B54A81" w:rsidRPr="006C66C3" w:rsidRDefault="00B54A81" w:rsidP="006C66C3">
            <w:pPr>
              <w:ind w:left="284"/>
              <w:jc w:val="center"/>
              <w:rPr>
                <w:sz w:val="22"/>
                <w:szCs w:val="22"/>
                <w:lang w:val="ro-RO"/>
              </w:rPr>
            </w:pPr>
            <w:r w:rsidRPr="006C66C3">
              <w:rPr>
                <w:sz w:val="22"/>
                <w:szCs w:val="22"/>
                <w:lang w:val="ro-RO"/>
              </w:rPr>
              <w:t>Exprimată în moneda în care s-a încheiat contractul</w:t>
            </w:r>
          </w:p>
        </w:tc>
        <w:tc>
          <w:tcPr>
            <w:tcW w:w="3446" w:type="dxa"/>
          </w:tcPr>
          <w:p w14:paraId="243A1A9F" w14:textId="77777777" w:rsidR="00B54A81" w:rsidRPr="006C66C3" w:rsidRDefault="00B54A81" w:rsidP="006C66C3">
            <w:pPr>
              <w:ind w:left="284"/>
              <w:jc w:val="both"/>
              <w:rPr>
                <w:sz w:val="22"/>
                <w:szCs w:val="22"/>
                <w:lang w:val="ro-RO"/>
              </w:rPr>
            </w:pPr>
            <w:r w:rsidRPr="006C66C3">
              <w:rPr>
                <w:sz w:val="22"/>
                <w:szCs w:val="22"/>
                <w:lang w:val="ro-RO"/>
              </w:rPr>
              <w:t>Exprimată în echivalent euro</w:t>
            </w:r>
          </w:p>
        </w:tc>
      </w:tr>
      <w:tr w:rsidR="00B54A81" w:rsidRPr="006C66C3" w14:paraId="14157227" w14:textId="77777777" w:rsidTr="00B54A81">
        <w:tc>
          <w:tcPr>
            <w:tcW w:w="3445" w:type="dxa"/>
          </w:tcPr>
          <w:p w14:paraId="23AAC300" w14:textId="77777777" w:rsidR="00B54A81" w:rsidRPr="006C66C3" w:rsidRDefault="00B54A81" w:rsidP="006C66C3">
            <w:pPr>
              <w:pStyle w:val="ListParagraph"/>
              <w:numPr>
                <w:ilvl w:val="0"/>
                <w:numId w:val="12"/>
              </w:numPr>
              <w:ind w:left="284"/>
              <w:rPr>
                <w:rFonts w:ascii="Times New Roman" w:hAnsi="Times New Roman"/>
              </w:rPr>
            </w:pPr>
            <w:r w:rsidRPr="006C66C3">
              <w:rPr>
                <w:rFonts w:ascii="Times New Roman" w:hAnsi="Times New Roman"/>
              </w:rPr>
              <w:t>Inițială (</w:t>
            </w:r>
            <w:r w:rsidRPr="006C66C3">
              <w:rPr>
                <w:rFonts w:ascii="Times New Roman" w:hAnsi="Times New Roman"/>
                <w:i/>
              </w:rPr>
              <w:t>la data semnării contractului</w:t>
            </w:r>
            <w:r w:rsidRPr="006C66C3">
              <w:rPr>
                <w:rFonts w:ascii="Times New Roman" w:hAnsi="Times New Roman"/>
              </w:rPr>
              <w:t>)</w:t>
            </w:r>
          </w:p>
        </w:tc>
        <w:tc>
          <w:tcPr>
            <w:tcW w:w="3445" w:type="dxa"/>
          </w:tcPr>
          <w:p w14:paraId="6907AD17" w14:textId="77777777" w:rsidR="00B54A81" w:rsidRPr="006C66C3" w:rsidRDefault="00B54A81" w:rsidP="006C66C3">
            <w:pPr>
              <w:ind w:left="284"/>
              <w:jc w:val="both"/>
              <w:rPr>
                <w:sz w:val="22"/>
                <w:szCs w:val="22"/>
                <w:lang w:val="ro-RO"/>
              </w:rPr>
            </w:pPr>
          </w:p>
        </w:tc>
        <w:tc>
          <w:tcPr>
            <w:tcW w:w="3446" w:type="dxa"/>
          </w:tcPr>
          <w:p w14:paraId="6688403E" w14:textId="77777777" w:rsidR="00B54A81" w:rsidRPr="006C66C3" w:rsidRDefault="00B54A81" w:rsidP="006C66C3">
            <w:pPr>
              <w:ind w:left="284"/>
              <w:jc w:val="both"/>
              <w:rPr>
                <w:sz w:val="22"/>
                <w:szCs w:val="22"/>
                <w:lang w:val="ro-RO"/>
              </w:rPr>
            </w:pPr>
          </w:p>
        </w:tc>
      </w:tr>
      <w:tr w:rsidR="00B54A81" w:rsidRPr="006C66C3" w14:paraId="56E77585" w14:textId="77777777" w:rsidTr="00B54A81">
        <w:tc>
          <w:tcPr>
            <w:tcW w:w="3445" w:type="dxa"/>
          </w:tcPr>
          <w:p w14:paraId="15C8FDAA" w14:textId="77777777" w:rsidR="00B54A81" w:rsidRPr="006C66C3" w:rsidRDefault="00B54A81" w:rsidP="006C66C3">
            <w:pPr>
              <w:pStyle w:val="ListParagraph"/>
              <w:numPr>
                <w:ilvl w:val="0"/>
                <w:numId w:val="12"/>
              </w:numPr>
              <w:ind w:left="284"/>
              <w:rPr>
                <w:rFonts w:ascii="Times New Roman" w:hAnsi="Times New Roman"/>
              </w:rPr>
            </w:pPr>
            <w:r w:rsidRPr="006C66C3">
              <w:rPr>
                <w:rFonts w:ascii="Times New Roman" w:hAnsi="Times New Roman"/>
              </w:rPr>
              <w:t>Finală (</w:t>
            </w:r>
            <w:r w:rsidRPr="006C66C3">
              <w:rPr>
                <w:rFonts w:ascii="Times New Roman" w:hAnsi="Times New Roman"/>
                <w:i/>
              </w:rPr>
              <w:t>la data finalizării contractului</w:t>
            </w:r>
            <w:r w:rsidRPr="006C66C3">
              <w:rPr>
                <w:rFonts w:ascii="Times New Roman" w:hAnsi="Times New Roman"/>
              </w:rPr>
              <w:t>)</w:t>
            </w:r>
          </w:p>
        </w:tc>
        <w:tc>
          <w:tcPr>
            <w:tcW w:w="3445" w:type="dxa"/>
          </w:tcPr>
          <w:p w14:paraId="5AB81EC6" w14:textId="77777777" w:rsidR="00B54A81" w:rsidRPr="006C66C3" w:rsidRDefault="00B54A81" w:rsidP="006C66C3">
            <w:pPr>
              <w:ind w:left="284"/>
              <w:jc w:val="both"/>
              <w:rPr>
                <w:sz w:val="22"/>
                <w:szCs w:val="22"/>
                <w:lang w:val="ro-RO"/>
              </w:rPr>
            </w:pPr>
          </w:p>
        </w:tc>
        <w:tc>
          <w:tcPr>
            <w:tcW w:w="3446" w:type="dxa"/>
          </w:tcPr>
          <w:p w14:paraId="64817EB9" w14:textId="77777777" w:rsidR="00B54A81" w:rsidRPr="006C66C3" w:rsidRDefault="00B54A81" w:rsidP="006C66C3">
            <w:pPr>
              <w:ind w:left="284"/>
              <w:jc w:val="both"/>
              <w:rPr>
                <w:sz w:val="22"/>
                <w:szCs w:val="22"/>
                <w:lang w:val="ro-RO"/>
              </w:rPr>
            </w:pPr>
          </w:p>
        </w:tc>
      </w:tr>
    </w:tbl>
    <w:p w14:paraId="089441E4" w14:textId="77777777" w:rsidR="00B54A81" w:rsidRPr="006C66C3" w:rsidRDefault="00B54A81" w:rsidP="006C66C3">
      <w:pPr>
        <w:ind w:left="284"/>
        <w:jc w:val="both"/>
        <w:rPr>
          <w:sz w:val="22"/>
          <w:szCs w:val="22"/>
          <w:lang w:val="ro-RO"/>
        </w:rPr>
      </w:pPr>
    </w:p>
    <w:p w14:paraId="3AB081C0" w14:textId="77777777" w:rsidR="00B54A81" w:rsidRPr="006C66C3" w:rsidRDefault="00B54A81" w:rsidP="006C66C3">
      <w:pPr>
        <w:ind w:left="284"/>
        <w:jc w:val="both"/>
        <w:rPr>
          <w:sz w:val="22"/>
          <w:szCs w:val="22"/>
          <w:lang w:val="ro-RO"/>
        </w:rPr>
      </w:pPr>
    </w:p>
    <w:p w14:paraId="206E65E3" w14:textId="77777777" w:rsidR="00B54A81" w:rsidRPr="006C66C3" w:rsidRDefault="00B54A81" w:rsidP="006C66C3">
      <w:pPr>
        <w:ind w:left="284"/>
        <w:jc w:val="both"/>
        <w:rPr>
          <w:sz w:val="22"/>
          <w:szCs w:val="22"/>
          <w:lang w:val="ro-RO"/>
        </w:rPr>
      </w:pPr>
      <w:r w:rsidRPr="006C66C3">
        <w:rPr>
          <w:sz w:val="22"/>
          <w:szCs w:val="22"/>
          <w:lang w:val="ro-RO"/>
        </w:rPr>
        <w:t>5. Dacă au fost litigii privind îndeplinirea contractului, natura acestora şi modul lor de soluţionare: ___________________________.</w:t>
      </w:r>
    </w:p>
    <w:p w14:paraId="464785B7" w14:textId="77777777" w:rsidR="00B54A81" w:rsidRPr="006C66C3" w:rsidRDefault="00B54A81" w:rsidP="006C66C3">
      <w:pPr>
        <w:ind w:left="284"/>
        <w:jc w:val="both"/>
        <w:rPr>
          <w:sz w:val="22"/>
          <w:szCs w:val="22"/>
          <w:lang w:val="ro-RO"/>
        </w:rPr>
      </w:pPr>
    </w:p>
    <w:p w14:paraId="40E18590" w14:textId="77777777" w:rsidR="00B54A81" w:rsidRPr="006C66C3" w:rsidRDefault="00B54A81" w:rsidP="006C66C3">
      <w:pPr>
        <w:ind w:left="284"/>
        <w:jc w:val="both"/>
        <w:rPr>
          <w:sz w:val="22"/>
          <w:szCs w:val="22"/>
          <w:lang w:val="ro-RO"/>
        </w:rPr>
      </w:pPr>
      <w:r w:rsidRPr="006C66C3">
        <w:rPr>
          <w:sz w:val="22"/>
          <w:szCs w:val="22"/>
          <w:lang w:val="ro-RO"/>
        </w:rPr>
        <w:t>6. Prestarea serviciilor în baza contractului, precum şi alte aspecte relevante prin care ofertantul/candidatul își susţine experienţa similarĂ:</w:t>
      </w:r>
    </w:p>
    <w:p w14:paraId="26CDB51D" w14:textId="77777777" w:rsidR="00B54A81" w:rsidRPr="006C66C3" w:rsidRDefault="00B54A81" w:rsidP="006C66C3">
      <w:pPr>
        <w:ind w:left="284"/>
        <w:jc w:val="both"/>
        <w:rPr>
          <w:sz w:val="22"/>
          <w:szCs w:val="22"/>
          <w:lang w:val="ro-RO"/>
        </w:rPr>
      </w:pPr>
    </w:p>
    <w:p w14:paraId="3CA9DE2C" w14:textId="77777777" w:rsidR="00B54A81" w:rsidRPr="006C66C3" w:rsidRDefault="00B54A81" w:rsidP="006C66C3">
      <w:pPr>
        <w:ind w:left="284"/>
        <w:jc w:val="both"/>
        <w:rPr>
          <w:sz w:val="22"/>
          <w:szCs w:val="22"/>
          <w:lang w:val="ro-RO"/>
        </w:rPr>
      </w:pPr>
    </w:p>
    <w:p w14:paraId="5BBD0025" w14:textId="77777777" w:rsidR="00B54A81" w:rsidRPr="006C66C3" w:rsidRDefault="00B54A81" w:rsidP="006C66C3">
      <w:pPr>
        <w:ind w:left="284"/>
        <w:jc w:val="both"/>
        <w:rPr>
          <w:sz w:val="22"/>
          <w:szCs w:val="22"/>
          <w:lang w:val="ro-RO"/>
        </w:rPr>
      </w:pPr>
    </w:p>
    <w:p w14:paraId="7CBB7430" w14:textId="77777777" w:rsidR="00B54A81" w:rsidRPr="006C66C3" w:rsidRDefault="00B54A81" w:rsidP="006C66C3">
      <w:pPr>
        <w:ind w:left="284"/>
        <w:jc w:val="both"/>
        <w:rPr>
          <w:sz w:val="22"/>
          <w:szCs w:val="22"/>
          <w:lang w:val="ro-RO"/>
        </w:rPr>
      </w:pPr>
    </w:p>
    <w:p w14:paraId="3E655318" w14:textId="77777777" w:rsidR="00B54A81" w:rsidRPr="006C66C3" w:rsidRDefault="00B54A81" w:rsidP="006C66C3">
      <w:pPr>
        <w:ind w:left="284"/>
        <w:jc w:val="both"/>
        <w:rPr>
          <w:sz w:val="22"/>
          <w:szCs w:val="22"/>
          <w:lang w:val="ro-RO"/>
        </w:rPr>
      </w:pPr>
      <w:r w:rsidRPr="006C66C3">
        <w:rPr>
          <w:sz w:val="22"/>
          <w:szCs w:val="22"/>
          <w:lang w:val="ro-RO"/>
        </w:rPr>
        <w:t>_______________________________.</w:t>
      </w:r>
    </w:p>
    <w:p w14:paraId="50318AB9" w14:textId="77777777" w:rsidR="00B54A81" w:rsidRPr="006C66C3" w:rsidRDefault="00B54A81" w:rsidP="006C66C3">
      <w:pPr>
        <w:ind w:left="284"/>
        <w:jc w:val="both"/>
        <w:rPr>
          <w:sz w:val="22"/>
          <w:szCs w:val="22"/>
          <w:lang w:val="ro-RO"/>
        </w:rPr>
      </w:pPr>
      <w:r w:rsidRPr="006C66C3">
        <w:rPr>
          <w:sz w:val="22"/>
          <w:szCs w:val="22"/>
          <w:lang w:val="ro-RO"/>
        </w:rPr>
        <w:t>Operator economic,</w:t>
      </w:r>
    </w:p>
    <w:p w14:paraId="17A3AE3B" w14:textId="77777777" w:rsidR="00B54A81" w:rsidRPr="006C66C3" w:rsidRDefault="00B54A81" w:rsidP="006C66C3">
      <w:pPr>
        <w:ind w:left="284"/>
        <w:jc w:val="both"/>
        <w:rPr>
          <w:sz w:val="22"/>
          <w:szCs w:val="22"/>
          <w:lang w:val="ro-RO"/>
        </w:rPr>
      </w:pPr>
      <w:r w:rsidRPr="006C66C3">
        <w:rPr>
          <w:sz w:val="22"/>
          <w:szCs w:val="22"/>
          <w:lang w:val="ro-RO"/>
        </w:rPr>
        <w:t>……………………………..</w:t>
      </w:r>
    </w:p>
    <w:p w14:paraId="7D5FCACC" w14:textId="77777777" w:rsidR="00B54A81" w:rsidRPr="006C66C3" w:rsidRDefault="00B54A81" w:rsidP="006C66C3">
      <w:pPr>
        <w:ind w:left="284"/>
        <w:jc w:val="both"/>
        <w:rPr>
          <w:i/>
          <w:iCs/>
          <w:sz w:val="22"/>
          <w:szCs w:val="22"/>
          <w:lang w:val="ro-RO"/>
        </w:rPr>
      </w:pPr>
      <w:r w:rsidRPr="006C66C3">
        <w:rPr>
          <w:i/>
          <w:iCs/>
          <w:sz w:val="22"/>
          <w:szCs w:val="22"/>
          <w:lang w:val="ro-RO"/>
        </w:rPr>
        <w:t>(numele reprezentantului legal, în clar)</w:t>
      </w:r>
    </w:p>
    <w:p w14:paraId="5EF3EB3E" w14:textId="77777777" w:rsidR="00B54A81" w:rsidRPr="006C66C3" w:rsidRDefault="00B54A81" w:rsidP="006C66C3">
      <w:pPr>
        <w:ind w:left="284"/>
        <w:jc w:val="both"/>
        <w:rPr>
          <w:sz w:val="22"/>
          <w:szCs w:val="22"/>
          <w:lang w:val="ro-RO"/>
        </w:rPr>
      </w:pPr>
      <w:r w:rsidRPr="006C66C3">
        <w:rPr>
          <w:sz w:val="22"/>
          <w:szCs w:val="22"/>
          <w:lang w:val="ro-RO"/>
        </w:rPr>
        <w:t>......................</w:t>
      </w:r>
    </w:p>
    <w:p w14:paraId="4E94A288" w14:textId="77777777" w:rsidR="00B54A81" w:rsidRPr="006C66C3" w:rsidRDefault="00B54A81" w:rsidP="006C66C3">
      <w:pPr>
        <w:pBdr>
          <w:bottom w:val="single" w:sz="6" w:space="1" w:color="auto"/>
        </w:pBdr>
        <w:ind w:left="284"/>
        <w:jc w:val="both"/>
        <w:rPr>
          <w:i/>
          <w:sz w:val="22"/>
          <w:szCs w:val="22"/>
          <w:lang w:val="ro-RO"/>
        </w:rPr>
      </w:pPr>
      <w:r w:rsidRPr="006C66C3">
        <w:rPr>
          <w:i/>
          <w:sz w:val="22"/>
          <w:szCs w:val="22"/>
          <w:lang w:val="ro-RO"/>
        </w:rPr>
        <w:t>(semnatura autorizată)</w:t>
      </w:r>
    </w:p>
    <w:p w14:paraId="372C22A9" w14:textId="77777777" w:rsidR="00B54A81" w:rsidRPr="006C66C3" w:rsidRDefault="00B54A81" w:rsidP="006C66C3">
      <w:pPr>
        <w:pBdr>
          <w:bottom w:val="single" w:sz="6" w:space="1" w:color="auto"/>
        </w:pBdr>
        <w:ind w:left="284"/>
        <w:jc w:val="both"/>
        <w:rPr>
          <w:i/>
          <w:sz w:val="22"/>
          <w:szCs w:val="22"/>
          <w:lang w:val="ro-RO"/>
        </w:rPr>
      </w:pPr>
    </w:p>
    <w:p w14:paraId="333A6C69" w14:textId="77777777" w:rsidR="00B54A81" w:rsidRPr="006C66C3" w:rsidRDefault="00B54A81" w:rsidP="006C66C3">
      <w:pPr>
        <w:pBdr>
          <w:bottom w:val="single" w:sz="6" w:space="1" w:color="auto"/>
        </w:pBdr>
        <w:ind w:left="284"/>
        <w:jc w:val="both"/>
        <w:rPr>
          <w:i/>
          <w:sz w:val="22"/>
          <w:szCs w:val="22"/>
          <w:lang w:val="ro-RO"/>
        </w:rPr>
      </w:pPr>
    </w:p>
    <w:p w14:paraId="635DC8C4" w14:textId="77777777" w:rsidR="00B54A81" w:rsidRPr="006C66C3" w:rsidRDefault="00B54A81" w:rsidP="006C66C3">
      <w:pPr>
        <w:pBdr>
          <w:bottom w:val="single" w:sz="6" w:space="1" w:color="auto"/>
        </w:pBdr>
        <w:ind w:left="284"/>
        <w:jc w:val="both"/>
        <w:rPr>
          <w:i/>
          <w:sz w:val="22"/>
          <w:szCs w:val="22"/>
          <w:lang w:val="ro-RO"/>
        </w:rPr>
      </w:pPr>
      <w:r w:rsidRPr="006C66C3">
        <w:rPr>
          <w:i/>
          <w:sz w:val="22"/>
          <w:szCs w:val="22"/>
          <w:lang w:val="ro-RO"/>
        </w:rPr>
        <w:t>*) Se completează fișe distincte pentru fiecare contract, care vor fi confirmate, la cererea comisiei de evaluare, prin prezentarea contractului respectiv</w:t>
      </w:r>
    </w:p>
    <w:p w14:paraId="1FEBF221" w14:textId="77777777" w:rsidR="00B54A81" w:rsidRPr="006C66C3" w:rsidRDefault="00B54A81" w:rsidP="006C66C3">
      <w:pPr>
        <w:spacing w:line="360" w:lineRule="auto"/>
        <w:ind w:left="284"/>
        <w:rPr>
          <w:sz w:val="22"/>
          <w:szCs w:val="22"/>
        </w:rPr>
      </w:pPr>
    </w:p>
    <w:p w14:paraId="39B4972F" w14:textId="77777777" w:rsidR="003C6708" w:rsidRPr="006C66C3" w:rsidRDefault="003C6708" w:rsidP="006C66C3">
      <w:pPr>
        <w:spacing w:line="360" w:lineRule="auto"/>
        <w:ind w:left="284"/>
        <w:rPr>
          <w:sz w:val="22"/>
          <w:szCs w:val="22"/>
        </w:rPr>
      </w:pPr>
    </w:p>
    <w:p w14:paraId="6018AC95" w14:textId="77777777" w:rsidR="003C6708" w:rsidRDefault="003C6708" w:rsidP="006C66C3">
      <w:pPr>
        <w:spacing w:line="360" w:lineRule="auto"/>
        <w:ind w:left="284"/>
        <w:rPr>
          <w:sz w:val="22"/>
          <w:szCs w:val="22"/>
        </w:rPr>
      </w:pPr>
    </w:p>
    <w:p w14:paraId="2DA1A70C" w14:textId="77777777" w:rsidR="00EE3FD1" w:rsidRDefault="00EE3FD1" w:rsidP="006C66C3">
      <w:pPr>
        <w:spacing w:line="360" w:lineRule="auto"/>
        <w:ind w:left="284"/>
        <w:rPr>
          <w:sz w:val="22"/>
          <w:szCs w:val="22"/>
        </w:rPr>
      </w:pPr>
    </w:p>
    <w:p w14:paraId="2D9245D0" w14:textId="77777777" w:rsidR="00EE3FD1" w:rsidRPr="006C66C3" w:rsidRDefault="00EE3FD1" w:rsidP="006C66C3">
      <w:pPr>
        <w:spacing w:line="360" w:lineRule="auto"/>
        <w:ind w:left="284"/>
        <w:rPr>
          <w:sz w:val="22"/>
          <w:szCs w:val="22"/>
        </w:rPr>
      </w:pPr>
    </w:p>
    <w:p w14:paraId="5F8CF6DB" w14:textId="77777777" w:rsidR="00B54A81" w:rsidRPr="006C66C3" w:rsidRDefault="0078145C" w:rsidP="006C66C3">
      <w:pPr>
        <w:spacing w:after="200" w:line="276" w:lineRule="auto"/>
        <w:ind w:left="284" w:firstLine="720"/>
        <w:jc w:val="right"/>
        <w:rPr>
          <w:rFonts w:eastAsia="Calibri"/>
          <w:b/>
          <w:bCs/>
          <w:sz w:val="22"/>
          <w:szCs w:val="22"/>
        </w:rPr>
      </w:pPr>
      <w:r w:rsidRPr="006C66C3">
        <w:rPr>
          <w:rFonts w:eastAsia="Calibri"/>
          <w:b/>
          <w:bCs/>
          <w:sz w:val="22"/>
          <w:szCs w:val="22"/>
        </w:rPr>
        <w:t>Formular nr.</w:t>
      </w:r>
      <w:r w:rsidR="00EE3FD1">
        <w:rPr>
          <w:rFonts w:eastAsia="Calibri"/>
          <w:b/>
          <w:bCs/>
          <w:sz w:val="22"/>
          <w:szCs w:val="22"/>
        </w:rPr>
        <w:t>11</w:t>
      </w:r>
    </w:p>
    <w:p w14:paraId="3DE71589" w14:textId="77777777" w:rsidR="00B54A81" w:rsidRPr="006C66C3" w:rsidRDefault="00023CBD" w:rsidP="006C66C3">
      <w:pPr>
        <w:ind w:left="284"/>
        <w:jc w:val="both"/>
        <w:rPr>
          <w:rFonts w:eastAsia="Calibri"/>
          <w:sz w:val="22"/>
          <w:szCs w:val="22"/>
        </w:rPr>
      </w:pPr>
      <w:hyperlink w:anchor="#" w:history="1">
        <w:r w:rsidR="00025084">
          <w:rPr>
            <w:rStyle w:val="Hyperlink"/>
          </w:rPr>
          <w:t>#</w:t>
        </w:r>
      </w:hyperlink>
      <w:r w:rsidR="00B54A81" w:rsidRPr="006C66C3">
        <w:rPr>
          <w:rFonts w:eastAsia="Calibri"/>
          <w:sz w:val="22"/>
          <w:szCs w:val="22"/>
        </w:rPr>
        <w:t>Operator economic</w:t>
      </w:r>
    </w:p>
    <w:p w14:paraId="65320AC6" w14:textId="77777777" w:rsidR="00B54A81" w:rsidRPr="006C66C3" w:rsidRDefault="00023CBD" w:rsidP="006C66C3">
      <w:pPr>
        <w:ind w:left="284"/>
        <w:jc w:val="both"/>
        <w:rPr>
          <w:rFonts w:eastAsia="Calibri"/>
          <w:sz w:val="22"/>
          <w:szCs w:val="22"/>
        </w:rPr>
      </w:pPr>
      <w:hyperlink w:anchor="#" w:history="1">
        <w:r w:rsidR="00025084">
          <w:rPr>
            <w:rStyle w:val="Hyperlink"/>
          </w:rPr>
          <w:t>#</w:t>
        </w:r>
      </w:hyperlink>
      <w:r w:rsidR="00B54A81" w:rsidRPr="006C66C3">
        <w:rPr>
          <w:rFonts w:eastAsia="Calibri"/>
          <w:sz w:val="22"/>
          <w:szCs w:val="22"/>
        </w:rPr>
        <w:t>................................</w:t>
      </w:r>
    </w:p>
    <w:p w14:paraId="4BD43E3F" w14:textId="77777777" w:rsidR="00B54A81" w:rsidRPr="006C66C3" w:rsidRDefault="00023CBD" w:rsidP="006C66C3">
      <w:pPr>
        <w:ind w:left="284"/>
        <w:jc w:val="both"/>
        <w:rPr>
          <w:rFonts w:eastAsia="Calibri"/>
          <w:sz w:val="22"/>
          <w:szCs w:val="22"/>
        </w:rPr>
      </w:pPr>
      <w:hyperlink w:anchor="#" w:history="1">
        <w:proofErr w:type="gramStart"/>
        <w:r w:rsidR="00025084">
          <w:rPr>
            <w:rStyle w:val="Hyperlink"/>
          </w:rPr>
          <w:t>#</w:t>
        </w:r>
        <w:proofErr w:type="gramEnd"/>
      </w:hyperlink>
      <w:r w:rsidR="00B54A81" w:rsidRPr="006C66C3">
        <w:rPr>
          <w:rFonts w:eastAsia="Calibri"/>
          <w:sz w:val="22"/>
          <w:szCs w:val="22"/>
        </w:rPr>
        <w:t>(</w:t>
      </w:r>
      <w:proofErr w:type="spellStart"/>
      <w:r w:rsidR="00B54A81" w:rsidRPr="006C66C3">
        <w:rPr>
          <w:rFonts w:eastAsia="Calibri"/>
          <w:sz w:val="22"/>
          <w:szCs w:val="22"/>
        </w:rPr>
        <w:t>denumirea</w:t>
      </w:r>
      <w:proofErr w:type="spellEnd"/>
      <w:r w:rsidR="00B54A81" w:rsidRPr="006C66C3">
        <w:rPr>
          <w:rFonts w:eastAsia="Calibri"/>
          <w:sz w:val="22"/>
          <w:szCs w:val="22"/>
        </w:rPr>
        <w:t>/</w:t>
      </w:r>
      <w:proofErr w:type="spellStart"/>
      <w:r w:rsidR="00B54A81" w:rsidRPr="006C66C3">
        <w:rPr>
          <w:rFonts w:eastAsia="Calibri"/>
          <w:sz w:val="22"/>
          <w:szCs w:val="22"/>
        </w:rPr>
        <w:t>numele</w:t>
      </w:r>
      <w:proofErr w:type="spellEnd"/>
      <w:r w:rsidR="00B54A81" w:rsidRPr="006C66C3">
        <w:rPr>
          <w:rFonts w:eastAsia="Calibri"/>
          <w:sz w:val="22"/>
          <w:szCs w:val="22"/>
        </w:rPr>
        <w:t xml:space="preserve">, </w:t>
      </w:r>
      <w:proofErr w:type="spellStart"/>
      <w:r w:rsidR="00B54A81" w:rsidRPr="006C66C3">
        <w:rPr>
          <w:rFonts w:eastAsia="Calibri"/>
          <w:sz w:val="22"/>
          <w:szCs w:val="22"/>
        </w:rPr>
        <w:t>adresa</w:t>
      </w:r>
      <w:proofErr w:type="spellEnd"/>
      <w:r w:rsidR="00B54A81" w:rsidRPr="006C66C3">
        <w:rPr>
          <w:rFonts w:eastAsia="Calibri"/>
          <w:sz w:val="22"/>
          <w:szCs w:val="22"/>
        </w:rPr>
        <w:t xml:space="preserve">, </w:t>
      </w:r>
      <w:proofErr w:type="spellStart"/>
      <w:r w:rsidR="00B54A81" w:rsidRPr="006C66C3">
        <w:rPr>
          <w:rFonts w:eastAsia="Calibri"/>
          <w:sz w:val="22"/>
          <w:szCs w:val="22"/>
        </w:rPr>
        <w:t>telefon</w:t>
      </w:r>
      <w:proofErr w:type="spellEnd"/>
      <w:r w:rsidR="00B54A81" w:rsidRPr="006C66C3">
        <w:rPr>
          <w:rFonts w:eastAsia="Calibri"/>
          <w:sz w:val="22"/>
          <w:szCs w:val="22"/>
        </w:rPr>
        <w:t xml:space="preserve">. Fax, </w:t>
      </w:r>
    </w:p>
    <w:p w14:paraId="2864DB71" w14:textId="77777777" w:rsidR="00B54A81" w:rsidRPr="006C66C3" w:rsidRDefault="00B54A81" w:rsidP="006C66C3">
      <w:pPr>
        <w:ind w:left="284"/>
        <w:jc w:val="both"/>
        <w:rPr>
          <w:rFonts w:eastAsia="Calibri"/>
          <w:sz w:val="22"/>
          <w:szCs w:val="22"/>
        </w:rPr>
      </w:pPr>
      <w:proofErr w:type="spellStart"/>
      <w:proofErr w:type="gramStart"/>
      <w:r w:rsidRPr="006C66C3">
        <w:rPr>
          <w:rFonts w:eastAsia="Calibri"/>
          <w:sz w:val="22"/>
          <w:szCs w:val="22"/>
        </w:rPr>
        <w:t>cont</w:t>
      </w:r>
      <w:proofErr w:type="spellEnd"/>
      <w:proofErr w:type="gramEnd"/>
      <w:r w:rsidRPr="006C66C3">
        <w:rPr>
          <w:rFonts w:eastAsia="Calibri"/>
          <w:sz w:val="22"/>
          <w:szCs w:val="22"/>
        </w:rPr>
        <w:t xml:space="preserve"> </w:t>
      </w:r>
      <w:proofErr w:type="spellStart"/>
      <w:r w:rsidRPr="006C66C3">
        <w:rPr>
          <w:rFonts w:eastAsia="Calibri"/>
          <w:sz w:val="22"/>
          <w:szCs w:val="22"/>
        </w:rPr>
        <w:t>trezorerie</w:t>
      </w:r>
      <w:proofErr w:type="spellEnd"/>
      <w:r w:rsidRPr="006C66C3">
        <w:rPr>
          <w:rFonts w:eastAsia="Calibri"/>
          <w:sz w:val="22"/>
          <w:szCs w:val="22"/>
        </w:rPr>
        <w:t>)</w:t>
      </w:r>
    </w:p>
    <w:p w14:paraId="40434EC0" w14:textId="77777777" w:rsidR="00B54A81" w:rsidRPr="006C66C3" w:rsidRDefault="00B54A81" w:rsidP="006C66C3">
      <w:pPr>
        <w:spacing w:after="200" w:line="276" w:lineRule="auto"/>
        <w:ind w:left="284"/>
        <w:jc w:val="both"/>
        <w:rPr>
          <w:rFonts w:eastAsia="Calibri"/>
          <w:sz w:val="22"/>
          <w:szCs w:val="22"/>
        </w:rPr>
      </w:pPr>
    </w:p>
    <w:p w14:paraId="7130E746" w14:textId="77777777" w:rsidR="00B54A81" w:rsidRPr="006C66C3" w:rsidRDefault="00B54A81" w:rsidP="006C66C3">
      <w:pPr>
        <w:spacing w:after="200" w:line="276" w:lineRule="auto"/>
        <w:ind w:left="284"/>
        <w:jc w:val="center"/>
        <w:rPr>
          <w:rFonts w:eastAsia="Calibri"/>
          <w:b/>
          <w:sz w:val="22"/>
          <w:szCs w:val="22"/>
        </w:rPr>
      </w:pPr>
      <w:r w:rsidRPr="006C66C3">
        <w:rPr>
          <w:rFonts w:eastAsia="Calibri"/>
          <w:b/>
          <w:sz w:val="22"/>
          <w:szCs w:val="22"/>
        </w:rPr>
        <w:t xml:space="preserve">DECLARAŢIE </w:t>
      </w:r>
    </w:p>
    <w:p w14:paraId="7C256C3A" w14:textId="77777777" w:rsidR="00B54A81" w:rsidRPr="006C66C3" w:rsidRDefault="00B54A81" w:rsidP="006C66C3">
      <w:pPr>
        <w:spacing w:after="200" w:line="276" w:lineRule="auto"/>
        <w:ind w:left="284"/>
        <w:jc w:val="center"/>
        <w:rPr>
          <w:rFonts w:eastAsia="Calibri"/>
          <w:b/>
          <w:sz w:val="22"/>
          <w:szCs w:val="22"/>
        </w:rPr>
      </w:pPr>
      <w:r w:rsidRPr="006C66C3">
        <w:rPr>
          <w:rFonts w:eastAsia="Calibri"/>
          <w:b/>
          <w:sz w:val="22"/>
          <w:szCs w:val="22"/>
        </w:rPr>
        <w:t>PRIVIND PRINCIPALELE PRESTĂRI DE SERVICII SIMILARE ÎN ULTIMII</w:t>
      </w:r>
      <w:r w:rsidRPr="006C66C3">
        <w:rPr>
          <w:rFonts w:eastAsia="Calibri"/>
          <w:b/>
          <w:color w:val="FF0000"/>
          <w:sz w:val="22"/>
          <w:szCs w:val="22"/>
        </w:rPr>
        <w:t xml:space="preserve"> </w:t>
      </w:r>
      <w:r w:rsidRPr="006C66C3">
        <w:rPr>
          <w:rFonts w:eastAsia="Calibri"/>
          <w:b/>
          <w:sz w:val="22"/>
          <w:szCs w:val="22"/>
        </w:rPr>
        <w:t>3 ANI</w:t>
      </w:r>
    </w:p>
    <w:p w14:paraId="42B5DA64" w14:textId="77777777" w:rsidR="00B54A81" w:rsidRPr="006C66C3" w:rsidRDefault="00B54A81" w:rsidP="006C66C3">
      <w:pPr>
        <w:spacing w:after="200" w:line="276" w:lineRule="auto"/>
        <w:ind w:left="284"/>
        <w:jc w:val="both"/>
        <w:rPr>
          <w:rFonts w:eastAsia="Calibri"/>
          <w:sz w:val="22"/>
          <w:szCs w:val="22"/>
        </w:rPr>
      </w:pPr>
    </w:p>
    <w:p w14:paraId="558808C4" w14:textId="77777777" w:rsidR="00B54A81" w:rsidRPr="006C66C3" w:rsidRDefault="00B54A81" w:rsidP="006C66C3">
      <w:pPr>
        <w:ind w:left="284"/>
        <w:jc w:val="both"/>
        <w:rPr>
          <w:rFonts w:eastAsia="Calibri"/>
          <w:sz w:val="22"/>
          <w:szCs w:val="22"/>
        </w:rPr>
      </w:pPr>
      <w:proofErr w:type="spellStart"/>
      <w:r w:rsidRPr="006C66C3">
        <w:rPr>
          <w:rFonts w:eastAsia="Calibri"/>
          <w:sz w:val="22"/>
          <w:szCs w:val="22"/>
        </w:rPr>
        <w:t>Subsemnatul</w:t>
      </w:r>
      <w:proofErr w:type="spellEnd"/>
      <w:r w:rsidRPr="006C66C3">
        <w:rPr>
          <w:rFonts w:eastAsia="Calibri"/>
          <w:sz w:val="22"/>
          <w:szCs w:val="22"/>
        </w:rPr>
        <w:t xml:space="preserve"> ____________________ [</w:t>
      </w:r>
      <w:proofErr w:type="spellStart"/>
      <w:r w:rsidRPr="006C66C3">
        <w:rPr>
          <w:rFonts w:eastAsia="Calibri"/>
          <w:i/>
          <w:iCs/>
          <w:sz w:val="22"/>
          <w:szCs w:val="22"/>
        </w:rPr>
        <w:t>numele</w:t>
      </w:r>
      <w:proofErr w:type="spellEnd"/>
      <w:r w:rsidRPr="006C66C3">
        <w:rPr>
          <w:rFonts w:eastAsia="Calibri"/>
          <w:i/>
          <w:iCs/>
          <w:sz w:val="22"/>
          <w:szCs w:val="22"/>
        </w:rPr>
        <w:t xml:space="preserve"> </w:t>
      </w:r>
      <w:proofErr w:type="spellStart"/>
      <w:r w:rsidRPr="006C66C3">
        <w:rPr>
          <w:rFonts w:eastAsia="Calibri"/>
          <w:i/>
          <w:iCs/>
          <w:sz w:val="22"/>
          <w:szCs w:val="22"/>
        </w:rPr>
        <w:t>în</w:t>
      </w:r>
      <w:proofErr w:type="spellEnd"/>
      <w:r w:rsidRPr="006C66C3">
        <w:rPr>
          <w:rFonts w:eastAsia="Calibri"/>
          <w:i/>
          <w:iCs/>
          <w:sz w:val="22"/>
          <w:szCs w:val="22"/>
        </w:rPr>
        <w:t xml:space="preserve"> </w:t>
      </w:r>
      <w:proofErr w:type="spellStart"/>
      <w:r w:rsidRPr="006C66C3">
        <w:rPr>
          <w:rFonts w:eastAsia="Calibri"/>
          <w:i/>
          <w:iCs/>
          <w:sz w:val="22"/>
          <w:szCs w:val="22"/>
        </w:rPr>
        <w:t>clar</w:t>
      </w:r>
      <w:proofErr w:type="spellEnd"/>
      <w:r w:rsidRPr="006C66C3">
        <w:rPr>
          <w:rFonts w:eastAsia="Calibri"/>
          <w:i/>
          <w:iCs/>
          <w:sz w:val="22"/>
          <w:szCs w:val="22"/>
        </w:rPr>
        <w:t xml:space="preserve"> al </w:t>
      </w:r>
      <w:proofErr w:type="spellStart"/>
      <w:r w:rsidRPr="006C66C3">
        <w:rPr>
          <w:rFonts w:eastAsia="Calibri"/>
          <w:i/>
          <w:iCs/>
          <w:sz w:val="22"/>
          <w:szCs w:val="22"/>
        </w:rPr>
        <w:t>persoanei</w:t>
      </w:r>
      <w:proofErr w:type="spellEnd"/>
      <w:r w:rsidRPr="006C66C3">
        <w:rPr>
          <w:rFonts w:eastAsia="Calibri"/>
          <w:i/>
          <w:iCs/>
          <w:sz w:val="22"/>
          <w:szCs w:val="22"/>
        </w:rPr>
        <w:t xml:space="preserve"> </w:t>
      </w:r>
      <w:proofErr w:type="spellStart"/>
      <w:r w:rsidRPr="006C66C3">
        <w:rPr>
          <w:rFonts w:eastAsia="Calibri"/>
          <w:i/>
          <w:iCs/>
          <w:sz w:val="22"/>
          <w:szCs w:val="22"/>
        </w:rPr>
        <w:t>autorizate</w:t>
      </w:r>
      <w:proofErr w:type="spellEnd"/>
      <w:r w:rsidRPr="006C66C3">
        <w:rPr>
          <w:rFonts w:eastAsia="Calibri"/>
          <w:i/>
          <w:iCs/>
          <w:sz w:val="22"/>
          <w:szCs w:val="22"/>
        </w:rPr>
        <w:t>]</w:t>
      </w:r>
      <w:r w:rsidRPr="006C66C3">
        <w:rPr>
          <w:rFonts w:eastAsia="Calibri"/>
          <w:sz w:val="22"/>
          <w:szCs w:val="22"/>
        </w:rPr>
        <w:t xml:space="preserve">, </w:t>
      </w:r>
      <w:proofErr w:type="spellStart"/>
      <w:r w:rsidRPr="006C66C3">
        <w:rPr>
          <w:rFonts w:eastAsia="Calibri"/>
          <w:sz w:val="22"/>
          <w:szCs w:val="22"/>
        </w:rPr>
        <w:t>reprezentant</w:t>
      </w:r>
      <w:proofErr w:type="spellEnd"/>
      <w:r w:rsidRPr="006C66C3">
        <w:rPr>
          <w:rFonts w:eastAsia="Calibri"/>
          <w:sz w:val="22"/>
          <w:szCs w:val="22"/>
        </w:rPr>
        <w:t xml:space="preserve"> </w:t>
      </w:r>
      <w:proofErr w:type="spellStart"/>
      <w:r w:rsidRPr="006C66C3">
        <w:rPr>
          <w:rFonts w:eastAsia="Calibri"/>
          <w:sz w:val="22"/>
          <w:szCs w:val="22"/>
        </w:rPr>
        <w:t>împuternicit</w:t>
      </w:r>
      <w:proofErr w:type="spellEnd"/>
      <w:r w:rsidRPr="006C66C3">
        <w:rPr>
          <w:rFonts w:eastAsia="Calibri"/>
          <w:sz w:val="22"/>
          <w:szCs w:val="22"/>
        </w:rPr>
        <w:t xml:space="preserve"> al ________________________________ [</w:t>
      </w:r>
      <w:proofErr w:type="spellStart"/>
      <w:r w:rsidRPr="006C66C3">
        <w:rPr>
          <w:rFonts w:eastAsia="Calibri"/>
          <w:i/>
          <w:sz w:val="22"/>
          <w:szCs w:val="22"/>
        </w:rPr>
        <w:t>denumirea</w:t>
      </w:r>
      <w:proofErr w:type="spellEnd"/>
      <w:r w:rsidRPr="006C66C3">
        <w:rPr>
          <w:rFonts w:eastAsia="Calibri"/>
          <w:i/>
          <w:sz w:val="22"/>
          <w:szCs w:val="22"/>
        </w:rPr>
        <w:t>/</w:t>
      </w:r>
      <w:proofErr w:type="spellStart"/>
      <w:r w:rsidRPr="006C66C3">
        <w:rPr>
          <w:rFonts w:eastAsia="Calibri"/>
          <w:i/>
          <w:sz w:val="22"/>
          <w:szCs w:val="22"/>
        </w:rPr>
        <w:t>numele</w:t>
      </w:r>
      <w:proofErr w:type="spellEnd"/>
      <w:r w:rsidRPr="006C66C3">
        <w:rPr>
          <w:rFonts w:eastAsia="Calibri"/>
          <w:i/>
          <w:sz w:val="22"/>
          <w:szCs w:val="22"/>
        </w:rPr>
        <w:t xml:space="preserve"> </w:t>
      </w:r>
      <w:proofErr w:type="spellStart"/>
      <w:r w:rsidRPr="006C66C3">
        <w:rPr>
          <w:rFonts w:eastAsia="Calibri"/>
          <w:i/>
          <w:sz w:val="22"/>
          <w:szCs w:val="22"/>
        </w:rPr>
        <w:t>si</w:t>
      </w:r>
      <w:proofErr w:type="spellEnd"/>
      <w:r w:rsidRPr="006C66C3">
        <w:rPr>
          <w:rFonts w:eastAsia="Calibri"/>
          <w:i/>
          <w:sz w:val="22"/>
          <w:szCs w:val="22"/>
        </w:rPr>
        <w:t xml:space="preserve"> </w:t>
      </w:r>
      <w:proofErr w:type="spellStart"/>
      <w:r w:rsidRPr="006C66C3">
        <w:rPr>
          <w:rFonts w:eastAsia="Calibri"/>
          <w:i/>
          <w:sz w:val="22"/>
          <w:szCs w:val="22"/>
        </w:rPr>
        <w:t>sediul</w:t>
      </w:r>
      <w:proofErr w:type="spellEnd"/>
      <w:r w:rsidRPr="006C66C3">
        <w:rPr>
          <w:rFonts w:eastAsia="Calibri"/>
          <w:i/>
          <w:sz w:val="22"/>
          <w:szCs w:val="22"/>
        </w:rPr>
        <w:t>/</w:t>
      </w:r>
      <w:proofErr w:type="spellStart"/>
      <w:r w:rsidRPr="006C66C3">
        <w:rPr>
          <w:rFonts w:eastAsia="Calibri"/>
          <w:i/>
          <w:sz w:val="22"/>
          <w:szCs w:val="22"/>
        </w:rPr>
        <w:t>adresa</w:t>
      </w:r>
      <w:proofErr w:type="spellEnd"/>
      <w:r w:rsidRPr="006C66C3">
        <w:rPr>
          <w:rFonts w:eastAsia="Calibri"/>
          <w:i/>
          <w:sz w:val="22"/>
          <w:szCs w:val="22"/>
        </w:rPr>
        <w:t xml:space="preserve"> </w:t>
      </w:r>
      <w:proofErr w:type="spellStart"/>
      <w:r w:rsidRPr="006C66C3">
        <w:rPr>
          <w:rFonts w:eastAsia="Calibri"/>
          <w:i/>
          <w:sz w:val="22"/>
          <w:szCs w:val="22"/>
        </w:rPr>
        <w:t>operatorului</w:t>
      </w:r>
      <w:proofErr w:type="spellEnd"/>
      <w:r w:rsidRPr="006C66C3">
        <w:rPr>
          <w:rFonts w:eastAsia="Calibri"/>
          <w:i/>
          <w:sz w:val="22"/>
          <w:szCs w:val="22"/>
        </w:rPr>
        <w:t xml:space="preserve"> economic] </w:t>
      </w:r>
      <w:proofErr w:type="spellStart"/>
      <w:r w:rsidRPr="006C66C3">
        <w:rPr>
          <w:rFonts w:eastAsia="Calibri"/>
          <w:sz w:val="22"/>
          <w:szCs w:val="22"/>
        </w:rPr>
        <w:t>declar</w:t>
      </w:r>
      <w:proofErr w:type="spellEnd"/>
      <w:r w:rsidRPr="006C66C3">
        <w:rPr>
          <w:rFonts w:eastAsia="Calibri"/>
          <w:sz w:val="22"/>
          <w:szCs w:val="22"/>
        </w:rPr>
        <w:t xml:space="preserve"> </w:t>
      </w:r>
      <w:proofErr w:type="spellStart"/>
      <w:r w:rsidRPr="006C66C3">
        <w:rPr>
          <w:rFonts w:eastAsia="Calibri"/>
          <w:sz w:val="22"/>
          <w:szCs w:val="22"/>
        </w:rPr>
        <w:t>pe</w:t>
      </w:r>
      <w:proofErr w:type="spellEnd"/>
      <w:r w:rsidRPr="006C66C3">
        <w:rPr>
          <w:rFonts w:eastAsia="Calibri"/>
          <w:sz w:val="22"/>
          <w:szCs w:val="22"/>
        </w:rPr>
        <w:t xml:space="preserve"> </w:t>
      </w:r>
      <w:proofErr w:type="spellStart"/>
      <w:r w:rsidRPr="006C66C3">
        <w:rPr>
          <w:rFonts w:eastAsia="Calibri"/>
          <w:sz w:val="22"/>
          <w:szCs w:val="22"/>
        </w:rPr>
        <w:t>propria</w:t>
      </w:r>
      <w:proofErr w:type="spellEnd"/>
      <w:r w:rsidRPr="006C66C3">
        <w:rPr>
          <w:rFonts w:eastAsia="Calibri"/>
          <w:sz w:val="22"/>
          <w:szCs w:val="22"/>
        </w:rPr>
        <w:t xml:space="preserve"> </w:t>
      </w:r>
      <w:proofErr w:type="spellStart"/>
      <w:r w:rsidRPr="006C66C3">
        <w:rPr>
          <w:rFonts w:eastAsia="Calibri"/>
          <w:sz w:val="22"/>
          <w:szCs w:val="22"/>
        </w:rPr>
        <w:t>răspundere</w:t>
      </w:r>
      <w:proofErr w:type="spellEnd"/>
      <w:r w:rsidRPr="006C66C3">
        <w:rPr>
          <w:rFonts w:eastAsia="Calibri"/>
          <w:sz w:val="22"/>
          <w:szCs w:val="22"/>
        </w:rPr>
        <w:t xml:space="preserve">, sub </w:t>
      </w:r>
      <w:proofErr w:type="spellStart"/>
      <w:r w:rsidRPr="006C66C3">
        <w:rPr>
          <w:rFonts w:eastAsia="Calibri"/>
          <w:sz w:val="22"/>
          <w:szCs w:val="22"/>
        </w:rPr>
        <w:t>sancţiunile</w:t>
      </w:r>
      <w:proofErr w:type="spellEnd"/>
      <w:r w:rsidRPr="006C66C3">
        <w:rPr>
          <w:rFonts w:eastAsia="Calibri"/>
          <w:sz w:val="22"/>
          <w:szCs w:val="22"/>
        </w:rPr>
        <w:t xml:space="preserve"> </w:t>
      </w:r>
      <w:proofErr w:type="spellStart"/>
      <w:r w:rsidRPr="006C66C3">
        <w:rPr>
          <w:rFonts w:eastAsia="Calibri"/>
          <w:sz w:val="22"/>
          <w:szCs w:val="22"/>
        </w:rPr>
        <w:t>aplicate</w:t>
      </w:r>
      <w:proofErr w:type="spellEnd"/>
      <w:r w:rsidRPr="006C66C3">
        <w:rPr>
          <w:rFonts w:eastAsia="Calibri"/>
          <w:sz w:val="22"/>
          <w:szCs w:val="22"/>
        </w:rPr>
        <w:t xml:space="preserve"> </w:t>
      </w:r>
      <w:proofErr w:type="spellStart"/>
      <w:r w:rsidRPr="006C66C3">
        <w:rPr>
          <w:rFonts w:eastAsia="Calibri"/>
          <w:sz w:val="22"/>
          <w:szCs w:val="22"/>
        </w:rPr>
        <w:t>faptei</w:t>
      </w:r>
      <w:proofErr w:type="spellEnd"/>
      <w:r w:rsidRPr="006C66C3">
        <w:rPr>
          <w:rFonts w:eastAsia="Calibri"/>
          <w:sz w:val="22"/>
          <w:szCs w:val="22"/>
        </w:rPr>
        <w:t xml:space="preserve"> de </w:t>
      </w:r>
      <w:proofErr w:type="spellStart"/>
      <w:r w:rsidRPr="006C66C3">
        <w:rPr>
          <w:rFonts w:eastAsia="Calibri"/>
          <w:sz w:val="22"/>
          <w:szCs w:val="22"/>
        </w:rPr>
        <w:t>fals</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acte</w:t>
      </w:r>
      <w:proofErr w:type="spellEnd"/>
      <w:r w:rsidRPr="006C66C3">
        <w:rPr>
          <w:rFonts w:eastAsia="Calibri"/>
          <w:sz w:val="22"/>
          <w:szCs w:val="22"/>
        </w:rPr>
        <w:t xml:space="preserve"> </w:t>
      </w:r>
      <w:proofErr w:type="spellStart"/>
      <w:r w:rsidRPr="006C66C3">
        <w:rPr>
          <w:rFonts w:eastAsia="Calibri"/>
          <w:sz w:val="22"/>
          <w:szCs w:val="22"/>
        </w:rPr>
        <w:t>publice</w:t>
      </w:r>
      <w:proofErr w:type="spellEnd"/>
      <w:r w:rsidRPr="006C66C3">
        <w:rPr>
          <w:rFonts w:eastAsia="Calibri"/>
          <w:sz w:val="22"/>
          <w:szCs w:val="22"/>
        </w:rPr>
        <w:t xml:space="preserve">, </w:t>
      </w:r>
      <w:proofErr w:type="spellStart"/>
      <w:r w:rsidRPr="006C66C3">
        <w:rPr>
          <w:rFonts w:eastAsia="Calibri"/>
          <w:sz w:val="22"/>
          <w:szCs w:val="22"/>
        </w:rPr>
        <w:t>ca</w:t>
      </w:r>
      <w:proofErr w:type="spellEnd"/>
      <w:r w:rsidRPr="006C66C3">
        <w:rPr>
          <w:rFonts w:eastAsia="Calibri"/>
          <w:sz w:val="22"/>
          <w:szCs w:val="22"/>
        </w:rPr>
        <w:t xml:space="preserve"> </w:t>
      </w:r>
      <w:proofErr w:type="spellStart"/>
      <w:r w:rsidRPr="006C66C3">
        <w:rPr>
          <w:rFonts w:eastAsia="Calibri"/>
          <w:sz w:val="22"/>
          <w:szCs w:val="22"/>
        </w:rPr>
        <w:t>datele</w:t>
      </w:r>
      <w:proofErr w:type="spellEnd"/>
      <w:r w:rsidRPr="006C66C3">
        <w:rPr>
          <w:rFonts w:eastAsia="Calibri"/>
          <w:sz w:val="22"/>
          <w:szCs w:val="22"/>
        </w:rPr>
        <w:t xml:space="preserve"> </w:t>
      </w:r>
      <w:proofErr w:type="spellStart"/>
      <w:r w:rsidRPr="006C66C3">
        <w:rPr>
          <w:rFonts w:eastAsia="Calibri"/>
          <w:sz w:val="22"/>
          <w:szCs w:val="22"/>
        </w:rPr>
        <w:t>prezentate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tabelul</w:t>
      </w:r>
      <w:proofErr w:type="spellEnd"/>
      <w:r w:rsidRPr="006C66C3">
        <w:rPr>
          <w:rFonts w:eastAsia="Calibri"/>
          <w:sz w:val="22"/>
          <w:szCs w:val="22"/>
        </w:rPr>
        <w:t xml:space="preserve"> </w:t>
      </w:r>
      <w:proofErr w:type="spellStart"/>
      <w:r w:rsidRPr="006C66C3">
        <w:rPr>
          <w:rFonts w:eastAsia="Calibri"/>
          <w:sz w:val="22"/>
          <w:szCs w:val="22"/>
        </w:rPr>
        <w:t>anexat</w:t>
      </w:r>
      <w:proofErr w:type="spellEnd"/>
      <w:r w:rsidRPr="006C66C3">
        <w:rPr>
          <w:rFonts w:eastAsia="Calibri"/>
          <w:sz w:val="22"/>
          <w:szCs w:val="22"/>
        </w:rPr>
        <w:t xml:space="preserve"> </w:t>
      </w:r>
      <w:proofErr w:type="spellStart"/>
      <w:r w:rsidRPr="006C66C3">
        <w:rPr>
          <w:rFonts w:eastAsia="Calibri"/>
          <w:sz w:val="22"/>
          <w:szCs w:val="22"/>
        </w:rPr>
        <w:t>sunt</w:t>
      </w:r>
      <w:proofErr w:type="spellEnd"/>
      <w:r w:rsidRPr="006C66C3">
        <w:rPr>
          <w:rFonts w:eastAsia="Calibri"/>
          <w:sz w:val="22"/>
          <w:szCs w:val="22"/>
        </w:rPr>
        <w:t xml:space="preserve"> </w:t>
      </w:r>
      <w:proofErr w:type="spellStart"/>
      <w:r w:rsidRPr="006C66C3">
        <w:rPr>
          <w:rFonts w:eastAsia="Calibri"/>
          <w:sz w:val="22"/>
          <w:szCs w:val="22"/>
        </w:rPr>
        <w:t>reale</w:t>
      </w:r>
      <w:proofErr w:type="spellEnd"/>
      <w:r w:rsidRPr="006C66C3">
        <w:rPr>
          <w:rFonts w:eastAsia="Calibri"/>
          <w:sz w:val="22"/>
          <w:szCs w:val="22"/>
        </w:rPr>
        <w:t>.</w:t>
      </w:r>
    </w:p>
    <w:p w14:paraId="5EC52A42" w14:textId="77777777" w:rsidR="00B54A81" w:rsidRPr="006C66C3" w:rsidRDefault="00B54A81" w:rsidP="006C66C3">
      <w:pPr>
        <w:ind w:left="284"/>
        <w:jc w:val="both"/>
        <w:rPr>
          <w:rFonts w:eastAsia="Calibri"/>
          <w:sz w:val="22"/>
          <w:szCs w:val="22"/>
        </w:rPr>
      </w:pPr>
      <w:r w:rsidRPr="006C66C3">
        <w:rPr>
          <w:rFonts w:eastAsia="Calibri"/>
          <w:sz w:val="22"/>
          <w:szCs w:val="22"/>
        </w:rPr>
        <w:tab/>
      </w:r>
      <w:proofErr w:type="spellStart"/>
      <w:proofErr w:type="gramStart"/>
      <w:r w:rsidRPr="006C66C3">
        <w:rPr>
          <w:rFonts w:eastAsia="Calibri"/>
          <w:sz w:val="22"/>
          <w:szCs w:val="22"/>
        </w:rPr>
        <w:t>Subsemnatul</w:t>
      </w:r>
      <w:proofErr w:type="spellEnd"/>
      <w:r w:rsidRPr="006C66C3">
        <w:rPr>
          <w:rFonts w:eastAsia="Calibri"/>
          <w:sz w:val="22"/>
          <w:szCs w:val="22"/>
        </w:rPr>
        <w:t>, ________________________.</w:t>
      </w:r>
      <w:proofErr w:type="gramEnd"/>
      <w:r w:rsidRPr="006C66C3">
        <w:rPr>
          <w:rFonts w:eastAsia="Calibri"/>
          <w:sz w:val="22"/>
          <w:szCs w:val="22"/>
        </w:rPr>
        <w:t xml:space="preserve"> </w:t>
      </w:r>
      <w:proofErr w:type="spellStart"/>
      <w:r w:rsidRPr="006C66C3">
        <w:rPr>
          <w:rFonts w:eastAsia="Calibri"/>
          <w:sz w:val="22"/>
          <w:szCs w:val="22"/>
        </w:rPr>
        <w:t>declar</w:t>
      </w:r>
      <w:proofErr w:type="spellEnd"/>
      <w:r w:rsidRPr="006C66C3">
        <w:rPr>
          <w:rFonts w:eastAsia="Calibri"/>
          <w:sz w:val="22"/>
          <w:szCs w:val="22"/>
        </w:rPr>
        <w:t xml:space="preserve"> </w:t>
      </w:r>
      <w:proofErr w:type="spellStart"/>
      <w:r w:rsidRPr="006C66C3">
        <w:rPr>
          <w:rFonts w:eastAsia="Calibri"/>
          <w:sz w:val="22"/>
          <w:szCs w:val="22"/>
        </w:rPr>
        <w:t>ca</w:t>
      </w:r>
      <w:proofErr w:type="spellEnd"/>
      <w:r w:rsidRPr="006C66C3">
        <w:rPr>
          <w:rFonts w:eastAsia="Calibri"/>
          <w:sz w:val="22"/>
          <w:szCs w:val="22"/>
        </w:rPr>
        <w:t xml:space="preserve"> </w:t>
      </w:r>
      <w:proofErr w:type="spellStart"/>
      <w:r w:rsidRPr="006C66C3">
        <w:rPr>
          <w:rFonts w:eastAsia="Calibri"/>
          <w:sz w:val="22"/>
          <w:szCs w:val="22"/>
        </w:rPr>
        <w:t>informaţiile</w:t>
      </w:r>
      <w:proofErr w:type="spellEnd"/>
      <w:r w:rsidRPr="006C66C3">
        <w:rPr>
          <w:rFonts w:eastAsia="Calibri"/>
          <w:sz w:val="22"/>
          <w:szCs w:val="22"/>
        </w:rPr>
        <w:t xml:space="preserve"> </w:t>
      </w:r>
      <w:proofErr w:type="spellStart"/>
      <w:r w:rsidRPr="006C66C3">
        <w:rPr>
          <w:rFonts w:eastAsia="Calibri"/>
          <w:sz w:val="22"/>
          <w:szCs w:val="22"/>
        </w:rPr>
        <w:t>furnizate</w:t>
      </w:r>
      <w:proofErr w:type="spellEnd"/>
      <w:r w:rsidRPr="006C66C3">
        <w:rPr>
          <w:rFonts w:eastAsia="Calibri"/>
          <w:sz w:val="22"/>
          <w:szCs w:val="22"/>
        </w:rPr>
        <w:t xml:space="preserve"> </w:t>
      </w:r>
      <w:proofErr w:type="spellStart"/>
      <w:r w:rsidRPr="006C66C3">
        <w:rPr>
          <w:rFonts w:eastAsia="Calibri"/>
          <w:sz w:val="22"/>
          <w:szCs w:val="22"/>
        </w:rPr>
        <w:t>sunt</w:t>
      </w:r>
      <w:proofErr w:type="spellEnd"/>
      <w:r w:rsidRPr="006C66C3">
        <w:rPr>
          <w:rFonts w:eastAsia="Calibri"/>
          <w:sz w:val="22"/>
          <w:szCs w:val="22"/>
        </w:rPr>
        <w:t xml:space="preserve"> complete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corecte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fiecare</w:t>
      </w:r>
      <w:proofErr w:type="spellEnd"/>
      <w:r w:rsidRPr="006C66C3">
        <w:rPr>
          <w:rFonts w:eastAsia="Calibri"/>
          <w:sz w:val="22"/>
          <w:szCs w:val="22"/>
        </w:rPr>
        <w:t xml:space="preserve"> </w:t>
      </w:r>
      <w:proofErr w:type="spellStart"/>
      <w:r w:rsidRPr="006C66C3">
        <w:rPr>
          <w:rFonts w:eastAsia="Calibri"/>
          <w:sz w:val="22"/>
          <w:szCs w:val="22"/>
        </w:rPr>
        <w:t>detaliu</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înţeleg</w:t>
      </w:r>
      <w:proofErr w:type="spellEnd"/>
      <w:r w:rsidRPr="006C66C3">
        <w:rPr>
          <w:rFonts w:eastAsia="Calibri"/>
          <w:sz w:val="22"/>
          <w:szCs w:val="22"/>
        </w:rPr>
        <w:t xml:space="preserve"> </w:t>
      </w:r>
      <w:proofErr w:type="spellStart"/>
      <w:r w:rsidRPr="006C66C3">
        <w:rPr>
          <w:rFonts w:eastAsia="Calibri"/>
          <w:sz w:val="22"/>
          <w:szCs w:val="22"/>
        </w:rPr>
        <w:t>că</w:t>
      </w:r>
      <w:proofErr w:type="spellEnd"/>
      <w:r w:rsidRPr="006C66C3">
        <w:rPr>
          <w:rFonts w:eastAsia="Calibri"/>
          <w:sz w:val="22"/>
          <w:szCs w:val="22"/>
        </w:rPr>
        <w:t xml:space="preserve"> </w:t>
      </w:r>
      <w:proofErr w:type="spellStart"/>
      <w:r w:rsidRPr="006C66C3">
        <w:rPr>
          <w:rFonts w:eastAsia="Calibri"/>
          <w:sz w:val="22"/>
          <w:szCs w:val="22"/>
        </w:rPr>
        <w:t>autoritatea</w:t>
      </w:r>
      <w:proofErr w:type="spellEnd"/>
      <w:r w:rsidRPr="006C66C3">
        <w:rPr>
          <w:rFonts w:eastAsia="Calibri"/>
          <w:sz w:val="22"/>
          <w:szCs w:val="22"/>
        </w:rPr>
        <w:t xml:space="preserve"> </w:t>
      </w:r>
      <w:proofErr w:type="spellStart"/>
      <w:r w:rsidRPr="006C66C3">
        <w:rPr>
          <w:rFonts w:eastAsia="Calibri"/>
          <w:sz w:val="22"/>
          <w:szCs w:val="22"/>
        </w:rPr>
        <w:t>contractantă</w:t>
      </w:r>
      <w:proofErr w:type="spellEnd"/>
      <w:r w:rsidRPr="006C66C3">
        <w:rPr>
          <w:rFonts w:eastAsia="Calibri"/>
          <w:sz w:val="22"/>
          <w:szCs w:val="22"/>
        </w:rPr>
        <w:t xml:space="preserve"> are </w:t>
      </w:r>
      <w:proofErr w:type="spellStart"/>
      <w:r w:rsidRPr="006C66C3">
        <w:rPr>
          <w:rFonts w:eastAsia="Calibri"/>
          <w:sz w:val="22"/>
          <w:szCs w:val="22"/>
        </w:rPr>
        <w:t>dreptul</w:t>
      </w:r>
      <w:proofErr w:type="spellEnd"/>
      <w:r w:rsidRPr="006C66C3">
        <w:rPr>
          <w:rFonts w:eastAsia="Calibri"/>
          <w:sz w:val="22"/>
          <w:szCs w:val="22"/>
        </w:rPr>
        <w:t xml:space="preserve"> de a </w:t>
      </w:r>
      <w:proofErr w:type="spellStart"/>
      <w:r w:rsidRPr="006C66C3">
        <w:rPr>
          <w:rFonts w:eastAsia="Calibri"/>
          <w:sz w:val="22"/>
          <w:szCs w:val="22"/>
        </w:rPr>
        <w:t>solicita</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scopul</w:t>
      </w:r>
      <w:proofErr w:type="spellEnd"/>
      <w:r w:rsidRPr="006C66C3">
        <w:rPr>
          <w:rFonts w:eastAsia="Calibri"/>
          <w:sz w:val="22"/>
          <w:szCs w:val="22"/>
        </w:rPr>
        <w:t xml:space="preserve"> </w:t>
      </w:r>
      <w:proofErr w:type="spellStart"/>
      <w:r w:rsidRPr="006C66C3">
        <w:rPr>
          <w:rFonts w:eastAsia="Calibri"/>
          <w:sz w:val="22"/>
          <w:szCs w:val="22"/>
        </w:rPr>
        <w:t>verificării</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confirmării</w:t>
      </w:r>
      <w:proofErr w:type="spellEnd"/>
      <w:r w:rsidRPr="006C66C3">
        <w:rPr>
          <w:rFonts w:eastAsia="Calibri"/>
          <w:sz w:val="22"/>
          <w:szCs w:val="22"/>
        </w:rPr>
        <w:t xml:space="preserve"> </w:t>
      </w:r>
      <w:proofErr w:type="spellStart"/>
      <w:r w:rsidRPr="006C66C3">
        <w:rPr>
          <w:rFonts w:eastAsia="Calibri"/>
          <w:sz w:val="22"/>
          <w:szCs w:val="22"/>
        </w:rPr>
        <w:t>declaraţiilor</w:t>
      </w:r>
      <w:proofErr w:type="spellEnd"/>
      <w:r w:rsidRPr="006C66C3">
        <w:rPr>
          <w:rFonts w:eastAsia="Calibri"/>
          <w:sz w:val="22"/>
          <w:szCs w:val="22"/>
        </w:rPr>
        <w:t xml:space="preserve">, </w:t>
      </w:r>
      <w:proofErr w:type="spellStart"/>
      <w:r w:rsidRPr="006C66C3">
        <w:rPr>
          <w:rFonts w:eastAsia="Calibri"/>
          <w:sz w:val="22"/>
          <w:szCs w:val="22"/>
        </w:rPr>
        <w:t>situaţiilor</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documentelor</w:t>
      </w:r>
      <w:proofErr w:type="spellEnd"/>
      <w:r w:rsidRPr="006C66C3">
        <w:rPr>
          <w:rFonts w:eastAsia="Calibri"/>
          <w:sz w:val="22"/>
          <w:szCs w:val="22"/>
        </w:rPr>
        <w:t xml:space="preserve"> care </w:t>
      </w:r>
      <w:proofErr w:type="spellStart"/>
      <w:r w:rsidRPr="006C66C3">
        <w:rPr>
          <w:rFonts w:eastAsia="Calibri"/>
          <w:sz w:val="22"/>
          <w:szCs w:val="22"/>
        </w:rPr>
        <w:t>însoţesc</w:t>
      </w:r>
      <w:proofErr w:type="spellEnd"/>
      <w:r w:rsidRPr="006C66C3">
        <w:rPr>
          <w:rFonts w:eastAsia="Calibri"/>
          <w:sz w:val="22"/>
          <w:szCs w:val="22"/>
        </w:rPr>
        <w:t xml:space="preserve"> </w:t>
      </w:r>
      <w:proofErr w:type="spellStart"/>
      <w:r w:rsidRPr="006C66C3">
        <w:rPr>
          <w:rFonts w:eastAsia="Calibri"/>
          <w:sz w:val="22"/>
          <w:szCs w:val="22"/>
        </w:rPr>
        <w:t>oferta</w:t>
      </w:r>
      <w:proofErr w:type="spellEnd"/>
      <w:r w:rsidRPr="006C66C3">
        <w:rPr>
          <w:rFonts w:eastAsia="Calibri"/>
          <w:sz w:val="22"/>
          <w:szCs w:val="22"/>
        </w:rPr>
        <w:t xml:space="preserve">, </w:t>
      </w:r>
      <w:proofErr w:type="spellStart"/>
      <w:r w:rsidRPr="006C66C3">
        <w:rPr>
          <w:rFonts w:eastAsia="Calibri"/>
          <w:sz w:val="22"/>
          <w:szCs w:val="22"/>
        </w:rPr>
        <w:t>orice</w:t>
      </w:r>
      <w:proofErr w:type="spellEnd"/>
      <w:r w:rsidRPr="006C66C3">
        <w:rPr>
          <w:rFonts w:eastAsia="Calibri"/>
          <w:sz w:val="22"/>
          <w:szCs w:val="22"/>
        </w:rPr>
        <w:t xml:space="preserve"> </w:t>
      </w:r>
      <w:proofErr w:type="spellStart"/>
      <w:r w:rsidRPr="006C66C3">
        <w:rPr>
          <w:rFonts w:eastAsia="Calibri"/>
          <w:sz w:val="22"/>
          <w:szCs w:val="22"/>
        </w:rPr>
        <w:t>informaţii</w:t>
      </w:r>
      <w:proofErr w:type="spellEnd"/>
      <w:r w:rsidRPr="006C66C3">
        <w:rPr>
          <w:rFonts w:eastAsia="Calibri"/>
          <w:sz w:val="22"/>
          <w:szCs w:val="22"/>
        </w:rPr>
        <w:t xml:space="preserve"> </w:t>
      </w:r>
      <w:proofErr w:type="spellStart"/>
      <w:r w:rsidRPr="006C66C3">
        <w:rPr>
          <w:rFonts w:eastAsia="Calibri"/>
          <w:sz w:val="22"/>
          <w:szCs w:val="22"/>
        </w:rPr>
        <w:t>suplimentare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scopul</w:t>
      </w:r>
      <w:proofErr w:type="spellEnd"/>
      <w:r w:rsidRPr="006C66C3">
        <w:rPr>
          <w:rFonts w:eastAsia="Calibri"/>
          <w:sz w:val="22"/>
          <w:szCs w:val="22"/>
        </w:rPr>
        <w:t xml:space="preserve"> </w:t>
      </w:r>
      <w:proofErr w:type="spellStart"/>
      <w:r w:rsidRPr="006C66C3">
        <w:rPr>
          <w:rFonts w:eastAsia="Calibri"/>
          <w:sz w:val="22"/>
          <w:szCs w:val="22"/>
        </w:rPr>
        <w:t>verificării</w:t>
      </w:r>
      <w:proofErr w:type="spellEnd"/>
      <w:r w:rsidRPr="006C66C3">
        <w:rPr>
          <w:rFonts w:eastAsia="Calibri"/>
          <w:sz w:val="22"/>
          <w:szCs w:val="22"/>
        </w:rPr>
        <w:t xml:space="preserve"> </w:t>
      </w:r>
      <w:proofErr w:type="spellStart"/>
      <w:r w:rsidRPr="006C66C3">
        <w:rPr>
          <w:rFonts w:eastAsia="Calibri"/>
          <w:sz w:val="22"/>
          <w:szCs w:val="22"/>
        </w:rPr>
        <w:t>datelor</w:t>
      </w:r>
      <w:proofErr w:type="spellEnd"/>
      <w:r w:rsidRPr="006C66C3">
        <w:rPr>
          <w:rFonts w:eastAsia="Calibri"/>
          <w:sz w:val="22"/>
          <w:szCs w:val="22"/>
        </w:rPr>
        <w:t xml:space="preserve"> din </w:t>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declaraţie</w:t>
      </w:r>
      <w:proofErr w:type="spellEnd"/>
      <w:r w:rsidRPr="006C66C3">
        <w:rPr>
          <w:rFonts w:eastAsia="Calibri"/>
          <w:sz w:val="22"/>
          <w:szCs w:val="22"/>
        </w:rPr>
        <w:t>.</w:t>
      </w:r>
    </w:p>
    <w:p w14:paraId="4CF304C3" w14:textId="77777777" w:rsidR="00B54A81" w:rsidRPr="006C66C3" w:rsidRDefault="00B54A81" w:rsidP="006C66C3">
      <w:pPr>
        <w:ind w:left="284"/>
        <w:jc w:val="both"/>
        <w:rPr>
          <w:rFonts w:eastAsia="Calibri"/>
          <w:sz w:val="22"/>
          <w:szCs w:val="22"/>
        </w:rPr>
      </w:pPr>
      <w:proofErr w:type="spellStart"/>
      <w:r w:rsidRPr="006C66C3">
        <w:rPr>
          <w:rFonts w:eastAsia="Calibri"/>
          <w:sz w:val="22"/>
          <w:szCs w:val="22"/>
        </w:rPr>
        <w:t>Subsemnatul</w:t>
      </w:r>
      <w:proofErr w:type="spellEnd"/>
      <w:r w:rsidRPr="006C66C3">
        <w:rPr>
          <w:rFonts w:eastAsia="Calibri"/>
          <w:sz w:val="22"/>
          <w:szCs w:val="22"/>
        </w:rPr>
        <w:t xml:space="preserve"> </w:t>
      </w:r>
      <w:proofErr w:type="spellStart"/>
      <w:r w:rsidRPr="006C66C3">
        <w:rPr>
          <w:rFonts w:eastAsia="Calibri"/>
          <w:sz w:val="22"/>
          <w:szCs w:val="22"/>
        </w:rPr>
        <w:t>autorizez</w:t>
      </w:r>
      <w:proofErr w:type="spellEnd"/>
      <w:r w:rsidRPr="006C66C3">
        <w:rPr>
          <w:rFonts w:eastAsia="Calibri"/>
          <w:sz w:val="22"/>
          <w:szCs w:val="22"/>
        </w:rPr>
        <w:t xml:space="preserve"> </w:t>
      </w:r>
      <w:proofErr w:type="spellStart"/>
      <w:r w:rsidRPr="006C66C3">
        <w:rPr>
          <w:rFonts w:eastAsia="Calibri"/>
          <w:sz w:val="22"/>
          <w:szCs w:val="22"/>
        </w:rPr>
        <w:t>prin</w:t>
      </w:r>
      <w:proofErr w:type="spellEnd"/>
      <w:r w:rsidRPr="006C66C3">
        <w:rPr>
          <w:rFonts w:eastAsia="Calibri"/>
          <w:sz w:val="22"/>
          <w:szCs w:val="22"/>
        </w:rPr>
        <w:t xml:space="preserve"> </w:t>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orice</w:t>
      </w:r>
      <w:proofErr w:type="spellEnd"/>
      <w:r w:rsidRPr="006C66C3">
        <w:rPr>
          <w:rFonts w:eastAsia="Calibri"/>
          <w:sz w:val="22"/>
          <w:szCs w:val="22"/>
        </w:rPr>
        <w:t xml:space="preserve"> </w:t>
      </w:r>
      <w:proofErr w:type="spellStart"/>
      <w:r w:rsidRPr="006C66C3">
        <w:rPr>
          <w:rFonts w:eastAsia="Calibri"/>
          <w:sz w:val="22"/>
          <w:szCs w:val="22"/>
        </w:rPr>
        <w:t>instituţie</w:t>
      </w:r>
      <w:proofErr w:type="spellEnd"/>
      <w:r w:rsidRPr="006C66C3">
        <w:rPr>
          <w:rFonts w:eastAsia="Calibri"/>
          <w:sz w:val="22"/>
          <w:szCs w:val="22"/>
        </w:rPr>
        <w:t xml:space="preserve">, </w:t>
      </w:r>
      <w:proofErr w:type="spellStart"/>
      <w:r w:rsidRPr="006C66C3">
        <w:rPr>
          <w:rFonts w:eastAsia="Calibri"/>
          <w:sz w:val="22"/>
          <w:szCs w:val="22"/>
        </w:rPr>
        <w:t>societate</w:t>
      </w:r>
      <w:proofErr w:type="spellEnd"/>
      <w:r w:rsidRPr="006C66C3">
        <w:rPr>
          <w:rFonts w:eastAsia="Calibri"/>
          <w:sz w:val="22"/>
          <w:szCs w:val="22"/>
        </w:rPr>
        <w:t xml:space="preserve"> </w:t>
      </w:r>
      <w:proofErr w:type="spellStart"/>
      <w:r w:rsidRPr="006C66C3">
        <w:rPr>
          <w:rFonts w:eastAsia="Calibri"/>
          <w:sz w:val="22"/>
          <w:szCs w:val="22"/>
        </w:rPr>
        <w:t>comercială</w:t>
      </w:r>
      <w:proofErr w:type="spellEnd"/>
      <w:r w:rsidRPr="006C66C3">
        <w:rPr>
          <w:rFonts w:eastAsia="Calibri"/>
          <w:sz w:val="22"/>
          <w:szCs w:val="22"/>
        </w:rPr>
        <w:t xml:space="preserve">, </w:t>
      </w:r>
      <w:proofErr w:type="spellStart"/>
      <w:r w:rsidRPr="006C66C3">
        <w:rPr>
          <w:rFonts w:eastAsia="Calibri"/>
          <w:sz w:val="22"/>
          <w:szCs w:val="22"/>
        </w:rPr>
        <w:t>bancă</w:t>
      </w:r>
      <w:proofErr w:type="spellEnd"/>
      <w:r w:rsidRPr="006C66C3">
        <w:rPr>
          <w:rFonts w:eastAsia="Calibri"/>
          <w:sz w:val="22"/>
          <w:szCs w:val="22"/>
        </w:rPr>
        <w:t xml:space="preserve">, </w:t>
      </w:r>
      <w:proofErr w:type="spellStart"/>
      <w:r w:rsidRPr="006C66C3">
        <w:rPr>
          <w:rFonts w:eastAsia="Calibri"/>
          <w:sz w:val="22"/>
          <w:szCs w:val="22"/>
        </w:rPr>
        <w:t>alte</w:t>
      </w:r>
      <w:proofErr w:type="spellEnd"/>
      <w:r w:rsidRPr="006C66C3">
        <w:rPr>
          <w:rFonts w:eastAsia="Calibri"/>
          <w:sz w:val="22"/>
          <w:szCs w:val="22"/>
        </w:rPr>
        <w:t xml:space="preserve"> </w:t>
      </w:r>
      <w:proofErr w:type="spellStart"/>
      <w:r w:rsidRPr="006C66C3">
        <w:rPr>
          <w:rFonts w:eastAsia="Calibri"/>
          <w:sz w:val="22"/>
          <w:szCs w:val="22"/>
        </w:rPr>
        <w:t>persoane</w:t>
      </w:r>
      <w:proofErr w:type="spellEnd"/>
      <w:r w:rsidRPr="006C66C3">
        <w:rPr>
          <w:rFonts w:eastAsia="Calibri"/>
          <w:sz w:val="22"/>
          <w:szCs w:val="22"/>
        </w:rPr>
        <w:t xml:space="preserve"> </w:t>
      </w:r>
      <w:proofErr w:type="spellStart"/>
      <w:r w:rsidRPr="006C66C3">
        <w:rPr>
          <w:rFonts w:eastAsia="Calibri"/>
          <w:sz w:val="22"/>
          <w:szCs w:val="22"/>
        </w:rPr>
        <w:t>juridice</w:t>
      </w:r>
      <w:proofErr w:type="spellEnd"/>
      <w:r w:rsidRPr="006C66C3">
        <w:rPr>
          <w:rFonts w:eastAsia="Calibri"/>
          <w:sz w:val="22"/>
          <w:szCs w:val="22"/>
        </w:rPr>
        <w:t xml:space="preserve"> </w:t>
      </w:r>
      <w:proofErr w:type="spellStart"/>
      <w:proofErr w:type="gramStart"/>
      <w:r w:rsidRPr="006C66C3">
        <w:rPr>
          <w:rFonts w:eastAsia="Calibri"/>
          <w:sz w:val="22"/>
          <w:szCs w:val="22"/>
        </w:rPr>
        <w:t>să</w:t>
      </w:r>
      <w:proofErr w:type="spellEnd"/>
      <w:proofErr w:type="gramEnd"/>
      <w:r w:rsidRPr="006C66C3">
        <w:rPr>
          <w:rFonts w:eastAsia="Calibri"/>
          <w:sz w:val="22"/>
          <w:szCs w:val="22"/>
        </w:rPr>
        <w:t xml:space="preserve"> </w:t>
      </w:r>
      <w:proofErr w:type="spellStart"/>
      <w:r w:rsidRPr="006C66C3">
        <w:rPr>
          <w:rFonts w:eastAsia="Calibri"/>
          <w:sz w:val="22"/>
          <w:szCs w:val="22"/>
        </w:rPr>
        <w:t>furnizeze</w:t>
      </w:r>
      <w:proofErr w:type="spellEnd"/>
      <w:r w:rsidRPr="006C66C3">
        <w:rPr>
          <w:rFonts w:eastAsia="Calibri"/>
          <w:sz w:val="22"/>
          <w:szCs w:val="22"/>
        </w:rPr>
        <w:t xml:space="preserve"> </w:t>
      </w:r>
      <w:proofErr w:type="spellStart"/>
      <w:r w:rsidRPr="006C66C3">
        <w:rPr>
          <w:rFonts w:eastAsia="Calibri"/>
          <w:sz w:val="22"/>
          <w:szCs w:val="22"/>
        </w:rPr>
        <w:t>informaţii</w:t>
      </w:r>
      <w:proofErr w:type="spellEnd"/>
      <w:r w:rsidRPr="006C66C3">
        <w:rPr>
          <w:rFonts w:eastAsia="Calibri"/>
          <w:sz w:val="22"/>
          <w:szCs w:val="22"/>
        </w:rPr>
        <w:t xml:space="preserve"> </w:t>
      </w:r>
      <w:proofErr w:type="spellStart"/>
      <w:r w:rsidRPr="006C66C3">
        <w:rPr>
          <w:rFonts w:eastAsia="Calibri"/>
          <w:sz w:val="22"/>
          <w:szCs w:val="22"/>
        </w:rPr>
        <w:t>reprezentanţilor</w:t>
      </w:r>
      <w:proofErr w:type="spellEnd"/>
      <w:r w:rsidRPr="006C66C3">
        <w:rPr>
          <w:rFonts w:eastAsia="Calibri"/>
          <w:sz w:val="22"/>
          <w:szCs w:val="22"/>
        </w:rPr>
        <w:t xml:space="preserve"> </w:t>
      </w:r>
      <w:proofErr w:type="spellStart"/>
      <w:r w:rsidRPr="006C66C3">
        <w:rPr>
          <w:rFonts w:eastAsia="Calibri"/>
          <w:sz w:val="22"/>
          <w:szCs w:val="22"/>
        </w:rPr>
        <w:t>autorizaţi</w:t>
      </w:r>
      <w:proofErr w:type="spellEnd"/>
      <w:r w:rsidRPr="006C66C3">
        <w:rPr>
          <w:rFonts w:eastAsia="Calibri"/>
          <w:sz w:val="22"/>
          <w:szCs w:val="22"/>
        </w:rPr>
        <w:t xml:space="preserve"> </w:t>
      </w:r>
      <w:proofErr w:type="spellStart"/>
      <w:r w:rsidRPr="006C66C3">
        <w:rPr>
          <w:rFonts w:eastAsia="Calibri"/>
          <w:sz w:val="22"/>
          <w:szCs w:val="22"/>
        </w:rPr>
        <w:t>ai</w:t>
      </w:r>
      <w:proofErr w:type="spellEnd"/>
      <w:r w:rsidRPr="006C66C3">
        <w:rPr>
          <w:rFonts w:eastAsia="Calibri"/>
          <w:sz w:val="22"/>
          <w:szCs w:val="22"/>
        </w:rPr>
        <w:t xml:space="preserve"> __________________________ [</w:t>
      </w:r>
      <w:proofErr w:type="spellStart"/>
      <w:r w:rsidRPr="006C66C3">
        <w:rPr>
          <w:rFonts w:eastAsia="Calibri"/>
          <w:i/>
          <w:iCs/>
          <w:sz w:val="22"/>
          <w:szCs w:val="22"/>
        </w:rPr>
        <w:t>denumirea</w:t>
      </w:r>
      <w:proofErr w:type="spellEnd"/>
      <w:r w:rsidRPr="006C66C3">
        <w:rPr>
          <w:rFonts w:eastAsia="Calibri"/>
          <w:i/>
          <w:iCs/>
          <w:sz w:val="22"/>
          <w:szCs w:val="22"/>
        </w:rPr>
        <w:t xml:space="preserve"> </w:t>
      </w:r>
      <w:proofErr w:type="spellStart"/>
      <w:r w:rsidRPr="006C66C3">
        <w:rPr>
          <w:rFonts w:eastAsia="Calibri"/>
          <w:i/>
          <w:iCs/>
          <w:sz w:val="22"/>
          <w:szCs w:val="22"/>
        </w:rPr>
        <w:t>si</w:t>
      </w:r>
      <w:proofErr w:type="spellEnd"/>
      <w:r w:rsidRPr="006C66C3">
        <w:rPr>
          <w:rFonts w:eastAsia="Calibri"/>
          <w:i/>
          <w:iCs/>
          <w:sz w:val="22"/>
          <w:szCs w:val="22"/>
        </w:rPr>
        <w:t xml:space="preserve"> </w:t>
      </w:r>
      <w:proofErr w:type="spellStart"/>
      <w:r w:rsidRPr="006C66C3">
        <w:rPr>
          <w:rFonts w:eastAsia="Calibri"/>
          <w:i/>
          <w:iCs/>
          <w:sz w:val="22"/>
          <w:szCs w:val="22"/>
        </w:rPr>
        <w:t>adresa</w:t>
      </w:r>
      <w:proofErr w:type="spellEnd"/>
      <w:r w:rsidRPr="006C66C3">
        <w:rPr>
          <w:rFonts w:eastAsia="Calibri"/>
          <w:i/>
          <w:iCs/>
          <w:sz w:val="22"/>
          <w:szCs w:val="22"/>
        </w:rPr>
        <w:t xml:space="preserve"> </w:t>
      </w:r>
      <w:proofErr w:type="spellStart"/>
      <w:r w:rsidRPr="006C66C3">
        <w:rPr>
          <w:rFonts w:eastAsia="Calibri"/>
          <w:i/>
          <w:iCs/>
          <w:sz w:val="22"/>
          <w:szCs w:val="22"/>
        </w:rPr>
        <w:t>autoritaţii</w:t>
      </w:r>
      <w:proofErr w:type="spellEnd"/>
      <w:r w:rsidRPr="006C66C3">
        <w:rPr>
          <w:rFonts w:eastAsia="Calibri"/>
          <w:i/>
          <w:iCs/>
          <w:sz w:val="22"/>
          <w:szCs w:val="22"/>
        </w:rPr>
        <w:t xml:space="preserve"> </w:t>
      </w:r>
      <w:proofErr w:type="spellStart"/>
      <w:r w:rsidRPr="006C66C3">
        <w:rPr>
          <w:rFonts w:eastAsia="Calibri"/>
          <w:i/>
          <w:iCs/>
          <w:sz w:val="22"/>
          <w:szCs w:val="22"/>
        </w:rPr>
        <w:t>contractante</w:t>
      </w:r>
      <w:proofErr w:type="spellEnd"/>
      <w:r w:rsidRPr="006C66C3">
        <w:rPr>
          <w:rFonts w:eastAsia="Calibri"/>
          <w:sz w:val="22"/>
          <w:szCs w:val="22"/>
        </w:rPr>
        <w:t xml:space="preserve">] cu </w:t>
      </w:r>
      <w:proofErr w:type="spellStart"/>
      <w:r w:rsidRPr="006C66C3">
        <w:rPr>
          <w:rFonts w:eastAsia="Calibri"/>
          <w:sz w:val="22"/>
          <w:szCs w:val="22"/>
        </w:rPr>
        <w:t>privire</w:t>
      </w:r>
      <w:proofErr w:type="spellEnd"/>
      <w:r w:rsidRPr="006C66C3">
        <w:rPr>
          <w:rFonts w:eastAsia="Calibri"/>
          <w:sz w:val="22"/>
          <w:szCs w:val="22"/>
        </w:rPr>
        <w:t xml:space="preserve"> la </w:t>
      </w:r>
      <w:proofErr w:type="spellStart"/>
      <w:r w:rsidRPr="006C66C3">
        <w:rPr>
          <w:rFonts w:eastAsia="Calibri"/>
          <w:sz w:val="22"/>
          <w:szCs w:val="22"/>
        </w:rPr>
        <w:t>orice</w:t>
      </w:r>
      <w:proofErr w:type="spellEnd"/>
      <w:r w:rsidRPr="006C66C3">
        <w:rPr>
          <w:rFonts w:eastAsia="Calibri"/>
          <w:sz w:val="22"/>
          <w:szCs w:val="22"/>
        </w:rPr>
        <w:t xml:space="preserve"> aspect </w:t>
      </w:r>
      <w:proofErr w:type="spellStart"/>
      <w:r w:rsidRPr="006C66C3">
        <w:rPr>
          <w:rFonts w:eastAsia="Calibri"/>
          <w:sz w:val="22"/>
          <w:szCs w:val="22"/>
        </w:rPr>
        <w:t>tehnic</w:t>
      </w:r>
      <w:proofErr w:type="spellEnd"/>
      <w:r w:rsidRPr="006C66C3">
        <w:rPr>
          <w:rFonts w:eastAsia="Calibri"/>
          <w:sz w:val="22"/>
          <w:szCs w:val="22"/>
        </w:rPr>
        <w:t xml:space="preserve"> </w:t>
      </w:r>
      <w:proofErr w:type="spellStart"/>
      <w:r w:rsidRPr="006C66C3">
        <w:rPr>
          <w:rFonts w:eastAsia="Calibri"/>
          <w:sz w:val="22"/>
          <w:szCs w:val="22"/>
        </w:rPr>
        <w:t>si</w:t>
      </w:r>
      <w:proofErr w:type="spellEnd"/>
      <w:r w:rsidRPr="006C66C3">
        <w:rPr>
          <w:rFonts w:eastAsia="Calibri"/>
          <w:sz w:val="22"/>
          <w:szCs w:val="22"/>
        </w:rPr>
        <w:t xml:space="preserve"> </w:t>
      </w:r>
      <w:proofErr w:type="spellStart"/>
      <w:r w:rsidRPr="006C66C3">
        <w:rPr>
          <w:rFonts w:eastAsia="Calibri"/>
          <w:sz w:val="22"/>
          <w:szCs w:val="22"/>
        </w:rPr>
        <w:t>financiar</w:t>
      </w:r>
      <w:proofErr w:type="spellEnd"/>
      <w:r w:rsidRPr="006C66C3">
        <w:rPr>
          <w:rFonts w:eastAsia="Calibri"/>
          <w:sz w:val="22"/>
          <w:szCs w:val="22"/>
        </w:rPr>
        <w:t xml:space="preserve"> in </w:t>
      </w:r>
      <w:proofErr w:type="spellStart"/>
      <w:r w:rsidRPr="006C66C3">
        <w:rPr>
          <w:rFonts w:eastAsia="Calibri"/>
          <w:sz w:val="22"/>
          <w:szCs w:val="22"/>
        </w:rPr>
        <w:t>legătură</w:t>
      </w:r>
      <w:proofErr w:type="spellEnd"/>
      <w:r w:rsidRPr="006C66C3">
        <w:rPr>
          <w:rFonts w:eastAsia="Calibri"/>
          <w:sz w:val="22"/>
          <w:szCs w:val="22"/>
        </w:rPr>
        <w:t xml:space="preserve"> cu </w:t>
      </w:r>
      <w:proofErr w:type="spellStart"/>
      <w:r w:rsidRPr="006C66C3">
        <w:rPr>
          <w:rFonts w:eastAsia="Calibri"/>
          <w:sz w:val="22"/>
          <w:szCs w:val="22"/>
        </w:rPr>
        <w:t>activitatea</w:t>
      </w:r>
      <w:proofErr w:type="spellEnd"/>
      <w:r w:rsidRPr="006C66C3">
        <w:rPr>
          <w:rFonts w:eastAsia="Calibri"/>
          <w:sz w:val="22"/>
          <w:szCs w:val="22"/>
        </w:rPr>
        <w:t xml:space="preserve"> </w:t>
      </w:r>
      <w:proofErr w:type="spellStart"/>
      <w:r w:rsidRPr="006C66C3">
        <w:rPr>
          <w:rFonts w:eastAsia="Calibri"/>
          <w:sz w:val="22"/>
          <w:szCs w:val="22"/>
        </w:rPr>
        <w:t>noastră</w:t>
      </w:r>
      <w:proofErr w:type="spellEnd"/>
      <w:r w:rsidRPr="006C66C3">
        <w:rPr>
          <w:rFonts w:eastAsia="Calibri"/>
          <w:sz w:val="22"/>
          <w:szCs w:val="22"/>
        </w:rPr>
        <w:t>.</w:t>
      </w:r>
    </w:p>
    <w:p w14:paraId="220A7E10" w14:textId="77777777" w:rsidR="00B54A81" w:rsidRPr="006C66C3" w:rsidRDefault="00B54A81" w:rsidP="006C66C3">
      <w:pPr>
        <w:ind w:left="284"/>
        <w:jc w:val="both"/>
        <w:rPr>
          <w:rFonts w:eastAsia="Calibri"/>
          <w:i/>
          <w:iCs/>
          <w:sz w:val="22"/>
          <w:szCs w:val="22"/>
        </w:rPr>
      </w:pPr>
      <w:r w:rsidRPr="006C66C3">
        <w:rPr>
          <w:rFonts w:eastAsia="Calibri"/>
          <w:sz w:val="22"/>
          <w:szCs w:val="22"/>
        </w:rPr>
        <w:tab/>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declaraţie</w:t>
      </w:r>
      <w:proofErr w:type="spellEnd"/>
      <w:r w:rsidRPr="006C66C3">
        <w:rPr>
          <w:rFonts w:eastAsia="Calibri"/>
          <w:sz w:val="22"/>
          <w:szCs w:val="22"/>
        </w:rPr>
        <w:t xml:space="preserve"> </w:t>
      </w:r>
      <w:proofErr w:type="spellStart"/>
      <w:r w:rsidRPr="006C66C3">
        <w:rPr>
          <w:rFonts w:eastAsia="Calibri"/>
          <w:sz w:val="22"/>
          <w:szCs w:val="22"/>
        </w:rPr>
        <w:t>este</w:t>
      </w:r>
      <w:proofErr w:type="spellEnd"/>
      <w:r w:rsidRPr="006C66C3">
        <w:rPr>
          <w:rFonts w:eastAsia="Calibri"/>
          <w:sz w:val="22"/>
          <w:szCs w:val="22"/>
        </w:rPr>
        <w:t xml:space="preserve"> </w:t>
      </w:r>
      <w:proofErr w:type="spellStart"/>
      <w:r w:rsidRPr="006C66C3">
        <w:rPr>
          <w:rFonts w:eastAsia="Calibri"/>
          <w:sz w:val="22"/>
          <w:szCs w:val="22"/>
        </w:rPr>
        <w:t>valabilă</w:t>
      </w:r>
      <w:proofErr w:type="spellEnd"/>
      <w:r w:rsidRPr="006C66C3">
        <w:rPr>
          <w:rFonts w:eastAsia="Calibri"/>
          <w:sz w:val="22"/>
          <w:szCs w:val="22"/>
        </w:rPr>
        <w:t xml:space="preserve"> </w:t>
      </w:r>
      <w:proofErr w:type="spellStart"/>
      <w:r w:rsidRPr="006C66C3">
        <w:rPr>
          <w:rFonts w:eastAsia="Calibri"/>
          <w:sz w:val="22"/>
          <w:szCs w:val="22"/>
        </w:rPr>
        <w:t>pâ</w:t>
      </w:r>
      <w:r w:rsidR="00630966" w:rsidRPr="006C66C3">
        <w:rPr>
          <w:rFonts w:eastAsia="Calibri"/>
          <w:sz w:val="22"/>
          <w:szCs w:val="22"/>
        </w:rPr>
        <w:t>nă</w:t>
      </w:r>
      <w:proofErr w:type="spellEnd"/>
      <w:r w:rsidR="00630966" w:rsidRPr="006C66C3">
        <w:rPr>
          <w:rFonts w:eastAsia="Calibri"/>
          <w:sz w:val="22"/>
          <w:szCs w:val="22"/>
        </w:rPr>
        <w:t xml:space="preserve"> la data de ________________</w:t>
      </w:r>
      <w:proofErr w:type="gramStart"/>
      <w:r w:rsidR="00630966" w:rsidRPr="006C66C3">
        <w:rPr>
          <w:rFonts w:eastAsia="Calibri"/>
          <w:sz w:val="22"/>
          <w:szCs w:val="22"/>
        </w:rPr>
        <w:t>_</w:t>
      </w:r>
      <w:r w:rsidRPr="006C66C3">
        <w:rPr>
          <w:rFonts w:eastAsia="Calibri"/>
          <w:sz w:val="22"/>
          <w:szCs w:val="22"/>
        </w:rPr>
        <w:t>[</w:t>
      </w:r>
      <w:proofErr w:type="gramEnd"/>
      <w:r w:rsidRPr="006C66C3">
        <w:rPr>
          <w:rFonts w:eastAsia="Calibri"/>
          <w:i/>
          <w:iCs/>
          <w:sz w:val="22"/>
          <w:szCs w:val="22"/>
        </w:rPr>
        <w:t xml:space="preserve">se </w:t>
      </w:r>
      <w:proofErr w:type="spellStart"/>
      <w:r w:rsidRPr="006C66C3">
        <w:rPr>
          <w:rFonts w:eastAsia="Calibri"/>
          <w:i/>
          <w:iCs/>
          <w:sz w:val="22"/>
          <w:szCs w:val="22"/>
        </w:rPr>
        <w:t>precizează</w:t>
      </w:r>
      <w:proofErr w:type="spellEnd"/>
      <w:r w:rsidRPr="006C66C3">
        <w:rPr>
          <w:rFonts w:eastAsia="Calibri"/>
          <w:i/>
          <w:iCs/>
          <w:sz w:val="22"/>
          <w:szCs w:val="22"/>
        </w:rPr>
        <w:t xml:space="preserve"> data </w:t>
      </w:r>
      <w:proofErr w:type="spellStart"/>
      <w:r w:rsidRPr="006C66C3">
        <w:rPr>
          <w:rFonts w:eastAsia="Calibri"/>
          <w:i/>
          <w:iCs/>
          <w:sz w:val="22"/>
          <w:szCs w:val="22"/>
        </w:rPr>
        <w:t>expirării</w:t>
      </w:r>
      <w:proofErr w:type="spellEnd"/>
      <w:r w:rsidRPr="006C66C3">
        <w:rPr>
          <w:rFonts w:eastAsia="Calibri"/>
          <w:i/>
          <w:iCs/>
          <w:sz w:val="22"/>
          <w:szCs w:val="22"/>
        </w:rPr>
        <w:t xml:space="preserve"> </w:t>
      </w:r>
      <w:proofErr w:type="spellStart"/>
      <w:r w:rsidRPr="006C66C3">
        <w:rPr>
          <w:rFonts w:eastAsia="Calibri"/>
          <w:i/>
          <w:iCs/>
          <w:sz w:val="22"/>
          <w:szCs w:val="22"/>
        </w:rPr>
        <w:t>perioadei</w:t>
      </w:r>
      <w:proofErr w:type="spellEnd"/>
      <w:r w:rsidRPr="006C66C3">
        <w:rPr>
          <w:rFonts w:eastAsia="Calibri"/>
          <w:i/>
          <w:iCs/>
          <w:sz w:val="22"/>
          <w:szCs w:val="22"/>
        </w:rPr>
        <w:t xml:space="preserve"> de </w:t>
      </w:r>
      <w:proofErr w:type="spellStart"/>
      <w:r w:rsidRPr="006C66C3">
        <w:rPr>
          <w:rFonts w:eastAsia="Calibri"/>
          <w:i/>
          <w:iCs/>
          <w:sz w:val="22"/>
          <w:szCs w:val="22"/>
        </w:rPr>
        <w:t>valabilitate</w:t>
      </w:r>
      <w:proofErr w:type="spellEnd"/>
      <w:r w:rsidRPr="006C66C3">
        <w:rPr>
          <w:rFonts w:eastAsia="Calibri"/>
          <w:i/>
          <w:iCs/>
          <w:sz w:val="22"/>
          <w:szCs w:val="22"/>
        </w:rPr>
        <w:t xml:space="preserve"> a </w:t>
      </w:r>
      <w:proofErr w:type="spellStart"/>
      <w:r w:rsidRPr="006C66C3">
        <w:rPr>
          <w:rFonts w:eastAsia="Calibri"/>
          <w:i/>
          <w:iCs/>
          <w:sz w:val="22"/>
          <w:szCs w:val="22"/>
        </w:rPr>
        <w:t>ofertei</w:t>
      </w:r>
      <w:proofErr w:type="spellEnd"/>
      <w:r w:rsidRPr="006C66C3">
        <w:rPr>
          <w:rFonts w:eastAsia="Calibri"/>
          <w:i/>
          <w:iCs/>
          <w:sz w:val="22"/>
          <w:szCs w:val="22"/>
        </w:rPr>
        <w:t>]</w:t>
      </w: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834"/>
        <w:gridCol w:w="1856"/>
        <w:gridCol w:w="1564"/>
        <w:gridCol w:w="1377"/>
        <w:gridCol w:w="1197"/>
        <w:gridCol w:w="951"/>
        <w:gridCol w:w="1182"/>
      </w:tblGrid>
      <w:tr w:rsidR="00B54A81" w:rsidRPr="006C66C3" w14:paraId="4B3FF0E0"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079301C2" w14:textId="77777777" w:rsidR="00B54A81" w:rsidRPr="006C66C3" w:rsidRDefault="00B54A81" w:rsidP="006C66C3">
            <w:pPr>
              <w:ind w:left="284"/>
              <w:jc w:val="center"/>
              <w:rPr>
                <w:rFonts w:eastAsia="Calibri"/>
                <w:sz w:val="22"/>
                <w:szCs w:val="22"/>
              </w:rPr>
            </w:pPr>
            <w:r w:rsidRPr="006C66C3">
              <w:rPr>
                <w:rFonts w:eastAsia="Calibri"/>
                <w:sz w:val="22"/>
                <w:szCs w:val="22"/>
              </w:rPr>
              <w:t xml:space="preserve">Nr. </w:t>
            </w:r>
            <w:proofErr w:type="spellStart"/>
            <w:r w:rsidRPr="006C66C3">
              <w:rPr>
                <w:rFonts w:eastAsia="Calibri"/>
                <w:sz w:val="22"/>
                <w:szCs w:val="22"/>
              </w:rPr>
              <w:t>Crt</w:t>
            </w:r>
            <w:proofErr w:type="spellEnd"/>
            <w:r w:rsidRPr="006C66C3">
              <w:rPr>
                <w:rFonts w:eastAsia="Calibri"/>
                <w:sz w:val="22"/>
                <w:szCs w:val="22"/>
              </w:rPr>
              <w:t>.</w:t>
            </w:r>
          </w:p>
          <w:p w14:paraId="2DB73011" w14:textId="77777777" w:rsidR="00B54A81" w:rsidRPr="006C66C3" w:rsidRDefault="00B54A81" w:rsidP="006C66C3">
            <w:pPr>
              <w:ind w:left="284"/>
              <w:jc w:val="center"/>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vAlign w:val="center"/>
          </w:tcPr>
          <w:p w14:paraId="67BBC5AE"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Obiectul</w:t>
            </w:r>
            <w:proofErr w:type="spellEnd"/>
            <w:r w:rsidRPr="006C66C3">
              <w:rPr>
                <w:rFonts w:eastAsia="Calibri"/>
                <w:sz w:val="22"/>
                <w:szCs w:val="22"/>
              </w:rPr>
              <w:t xml:space="preserve"> </w:t>
            </w:r>
            <w:proofErr w:type="spellStart"/>
            <w:r w:rsidRPr="006C66C3">
              <w:rPr>
                <w:rFonts w:eastAsia="Calibri"/>
                <w:sz w:val="22"/>
                <w:szCs w:val="22"/>
              </w:rPr>
              <w:t>contractului</w:t>
            </w:r>
            <w:proofErr w:type="spellEnd"/>
          </w:p>
          <w:p w14:paraId="299B8552" w14:textId="77777777" w:rsidR="00B54A81" w:rsidRPr="006C66C3" w:rsidRDefault="00B54A81" w:rsidP="006C66C3">
            <w:pPr>
              <w:ind w:left="284"/>
              <w:jc w:val="center"/>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4E565DD9"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Denumirea</w:t>
            </w:r>
            <w:proofErr w:type="spellEnd"/>
            <w:r w:rsidRPr="006C66C3">
              <w:rPr>
                <w:rFonts w:eastAsia="Calibri"/>
                <w:sz w:val="22"/>
                <w:szCs w:val="22"/>
              </w:rPr>
              <w:t>/</w:t>
            </w:r>
          </w:p>
          <w:p w14:paraId="625B3D79"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Numele</w:t>
            </w:r>
            <w:proofErr w:type="spellEnd"/>
          </w:p>
          <w:p w14:paraId="61523D85"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beneficiarului</w:t>
            </w:r>
            <w:proofErr w:type="spellEnd"/>
            <w:r w:rsidRPr="006C66C3">
              <w:rPr>
                <w:rFonts w:eastAsia="Calibri"/>
                <w:sz w:val="22"/>
                <w:szCs w:val="22"/>
              </w:rPr>
              <w:t>/</w:t>
            </w:r>
          </w:p>
          <w:p w14:paraId="2B0F0D1B"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clientului</w:t>
            </w:r>
            <w:proofErr w:type="spellEnd"/>
          </w:p>
          <w:p w14:paraId="7B768CF6"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Adresa</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14:paraId="0E0AB680"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Calitatea</w:t>
            </w:r>
            <w:proofErr w:type="spellEnd"/>
            <w:r w:rsidRPr="006C66C3">
              <w:rPr>
                <w:rFonts w:eastAsia="Calibri"/>
                <w:sz w:val="22"/>
                <w:szCs w:val="22"/>
              </w:rPr>
              <w:t xml:space="preserve"> </w:t>
            </w:r>
            <w:proofErr w:type="spellStart"/>
            <w:r w:rsidRPr="006C66C3">
              <w:rPr>
                <w:rFonts w:eastAsia="Calibri"/>
                <w:sz w:val="22"/>
                <w:szCs w:val="22"/>
              </w:rPr>
              <w:t>prestatorului</w:t>
            </w:r>
            <w:proofErr w:type="spellEnd"/>
          </w:p>
        </w:tc>
        <w:tc>
          <w:tcPr>
            <w:tcW w:w="1377" w:type="dxa"/>
            <w:tcBorders>
              <w:top w:val="single" w:sz="4" w:space="0" w:color="auto"/>
              <w:left w:val="single" w:sz="4" w:space="0" w:color="auto"/>
              <w:bottom w:val="single" w:sz="4" w:space="0" w:color="auto"/>
              <w:right w:val="single" w:sz="4" w:space="0" w:color="auto"/>
            </w:tcBorders>
            <w:vAlign w:val="center"/>
          </w:tcPr>
          <w:p w14:paraId="4C080D2A"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Preţul</w:t>
            </w:r>
            <w:proofErr w:type="spellEnd"/>
            <w:r w:rsidRPr="006C66C3">
              <w:rPr>
                <w:rFonts w:eastAsia="Calibri"/>
                <w:sz w:val="22"/>
                <w:szCs w:val="22"/>
              </w:rPr>
              <w:t xml:space="preserve"> total al </w:t>
            </w:r>
            <w:proofErr w:type="spellStart"/>
            <w:r w:rsidRPr="006C66C3">
              <w:rPr>
                <w:rFonts w:eastAsia="Calibri"/>
                <w:sz w:val="22"/>
                <w:szCs w:val="22"/>
              </w:rPr>
              <w:t>contractului</w:t>
            </w:r>
            <w:proofErr w:type="spellEnd"/>
          </w:p>
        </w:tc>
        <w:tc>
          <w:tcPr>
            <w:tcW w:w="1197" w:type="dxa"/>
            <w:tcBorders>
              <w:top w:val="single" w:sz="4" w:space="0" w:color="auto"/>
              <w:left w:val="single" w:sz="4" w:space="0" w:color="auto"/>
              <w:bottom w:val="single" w:sz="4" w:space="0" w:color="auto"/>
              <w:right w:val="single" w:sz="4" w:space="0" w:color="auto"/>
            </w:tcBorders>
            <w:vAlign w:val="center"/>
          </w:tcPr>
          <w:p w14:paraId="6BEDD4BA"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Procent</w:t>
            </w:r>
            <w:proofErr w:type="spellEnd"/>
            <w:r w:rsidRPr="006C66C3">
              <w:rPr>
                <w:rFonts w:eastAsia="Calibri"/>
                <w:sz w:val="22"/>
                <w:szCs w:val="22"/>
              </w:rPr>
              <w:t xml:space="preserve">  </w:t>
            </w:r>
            <w:proofErr w:type="spellStart"/>
            <w:r w:rsidRPr="006C66C3">
              <w:rPr>
                <w:rFonts w:eastAsia="Calibri"/>
                <w:sz w:val="22"/>
                <w:szCs w:val="22"/>
              </w:rPr>
              <w:t>îndeplinit</w:t>
            </w:r>
            <w:proofErr w:type="spellEnd"/>
            <w:r w:rsidRPr="006C66C3">
              <w:rPr>
                <w:rFonts w:eastAsia="Calibri"/>
                <w:sz w:val="22"/>
                <w:szCs w:val="22"/>
              </w:rPr>
              <w:t xml:space="preserve"> de </w:t>
            </w:r>
            <w:proofErr w:type="spellStart"/>
            <w:r w:rsidRPr="006C66C3">
              <w:rPr>
                <w:rFonts w:eastAsia="Calibri"/>
                <w:sz w:val="22"/>
                <w:szCs w:val="22"/>
              </w:rPr>
              <w:t>prestator</w:t>
            </w:r>
            <w:proofErr w:type="spellEnd"/>
          </w:p>
          <w:p w14:paraId="1E06E6EC" w14:textId="77777777" w:rsidR="00B54A81" w:rsidRPr="006C66C3" w:rsidRDefault="00B54A81" w:rsidP="006C66C3">
            <w:pPr>
              <w:ind w:left="284"/>
              <w:jc w:val="center"/>
              <w:rPr>
                <w:rFonts w:eastAsia="Calibri"/>
                <w:sz w:val="22"/>
                <w:szCs w:val="22"/>
              </w:rPr>
            </w:pPr>
            <w:r w:rsidRPr="006C66C3">
              <w:rPr>
                <w:rFonts w:eastAsia="Calibri"/>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14:paraId="09D5AF40" w14:textId="77777777" w:rsidR="00B54A81" w:rsidRPr="006C66C3" w:rsidRDefault="00B54A81" w:rsidP="009717E9">
            <w:pPr>
              <w:rPr>
                <w:rFonts w:eastAsia="Calibri"/>
                <w:sz w:val="22"/>
                <w:szCs w:val="22"/>
              </w:rPr>
            </w:pPr>
            <w:proofErr w:type="spellStart"/>
            <w:r w:rsidRPr="006C66C3">
              <w:rPr>
                <w:rFonts w:eastAsia="Calibri"/>
                <w:sz w:val="22"/>
                <w:szCs w:val="22"/>
              </w:rPr>
              <w:t>Cantitatea</w:t>
            </w:r>
            <w:proofErr w:type="spellEnd"/>
            <w:r w:rsidRPr="006C66C3">
              <w:rPr>
                <w:rFonts w:eastAsia="Calibri"/>
                <w:sz w:val="22"/>
                <w:szCs w:val="22"/>
              </w:rPr>
              <w:t xml:space="preserve"> (U.M.)</w:t>
            </w:r>
          </w:p>
        </w:tc>
        <w:tc>
          <w:tcPr>
            <w:tcW w:w="1182" w:type="dxa"/>
            <w:tcBorders>
              <w:top w:val="single" w:sz="4" w:space="0" w:color="auto"/>
              <w:left w:val="single" w:sz="4" w:space="0" w:color="auto"/>
              <w:bottom w:val="single" w:sz="4" w:space="0" w:color="auto"/>
              <w:right w:val="single" w:sz="4" w:space="0" w:color="auto"/>
            </w:tcBorders>
            <w:vAlign w:val="center"/>
          </w:tcPr>
          <w:p w14:paraId="65B0D09C"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Perioada</w:t>
            </w:r>
            <w:proofErr w:type="spellEnd"/>
            <w:r w:rsidRPr="006C66C3">
              <w:rPr>
                <w:rFonts w:eastAsia="Calibri"/>
                <w:sz w:val="22"/>
                <w:szCs w:val="22"/>
              </w:rPr>
              <w:t xml:space="preserve"> de </w:t>
            </w:r>
            <w:proofErr w:type="spellStart"/>
            <w:r w:rsidRPr="006C66C3">
              <w:rPr>
                <w:rFonts w:eastAsia="Calibri"/>
                <w:sz w:val="22"/>
                <w:szCs w:val="22"/>
              </w:rPr>
              <w:t>derulare</w:t>
            </w:r>
            <w:proofErr w:type="spellEnd"/>
          </w:p>
        </w:tc>
      </w:tr>
      <w:tr w:rsidR="00B54A81" w:rsidRPr="006C66C3" w14:paraId="43832A81"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6F08930B" w14:textId="77777777" w:rsidR="00B54A81" w:rsidRPr="006C66C3" w:rsidRDefault="00B54A81" w:rsidP="006C66C3">
            <w:pPr>
              <w:ind w:left="284"/>
              <w:jc w:val="both"/>
              <w:rPr>
                <w:rFonts w:eastAsia="Calibri"/>
                <w:sz w:val="22"/>
                <w:szCs w:val="22"/>
              </w:rPr>
            </w:pPr>
            <w:r w:rsidRPr="006C66C3">
              <w:rPr>
                <w:rFonts w:eastAsia="Calibri"/>
                <w:sz w:val="22"/>
                <w:szCs w:val="22"/>
              </w:rPr>
              <w:t>0</w:t>
            </w:r>
          </w:p>
        </w:tc>
        <w:tc>
          <w:tcPr>
            <w:tcW w:w="1834" w:type="dxa"/>
            <w:tcBorders>
              <w:top w:val="single" w:sz="4" w:space="0" w:color="auto"/>
              <w:left w:val="single" w:sz="4" w:space="0" w:color="auto"/>
              <w:bottom w:val="single" w:sz="4" w:space="0" w:color="auto"/>
              <w:right w:val="single" w:sz="4" w:space="0" w:color="auto"/>
            </w:tcBorders>
          </w:tcPr>
          <w:p w14:paraId="36FE0CC0" w14:textId="77777777" w:rsidR="00B54A81" w:rsidRPr="006C66C3" w:rsidRDefault="00B54A81" w:rsidP="006C66C3">
            <w:pPr>
              <w:ind w:left="284"/>
              <w:jc w:val="both"/>
              <w:rPr>
                <w:rFonts w:eastAsia="Calibri"/>
                <w:sz w:val="22"/>
                <w:szCs w:val="22"/>
              </w:rPr>
            </w:pPr>
            <w:r w:rsidRPr="006C66C3">
              <w:rPr>
                <w:rFonts w:eastAsia="Calibri"/>
                <w:sz w:val="22"/>
                <w:szCs w:val="22"/>
              </w:rPr>
              <w:t>1</w:t>
            </w:r>
          </w:p>
        </w:tc>
        <w:tc>
          <w:tcPr>
            <w:tcW w:w="1856" w:type="dxa"/>
            <w:tcBorders>
              <w:top w:val="single" w:sz="4" w:space="0" w:color="auto"/>
              <w:left w:val="single" w:sz="4" w:space="0" w:color="auto"/>
              <w:bottom w:val="single" w:sz="4" w:space="0" w:color="auto"/>
              <w:right w:val="single" w:sz="4" w:space="0" w:color="auto"/>
            </w:tcBorders>
          </w:tcPr>
          <w:p w14:paraId="4B3BF00D" w14:textId="77777777" w:rsidR="00B54A81" w:rsidRPr="006C66C3" w:rsidRDefault="00B54A81" w:rsidP="006C66C3">
            <w:pPr>
              <w:ind w:left="284"/>
              <w:jc w:val="both"/>
              <w:rPr>
                <w:rFonts w:eastAsia="Calibri"/>
                <w:sz w:val="22"/>
                <w:szCs w:val="22"/>
              </w:rPr>
            </w:pPr>
            <w:r w:rsidRPr="006C66C3">
              <w:rPr>
                <w:rFonts w:eastAsia="Calibri"/>
                <w:sz w:val="22"/>
                <w:szCs w:val="22"/>
              </w:rPr>
              <w:t>3</w:t>
            </w:r>
          </w:p>
        </w:tc>
        <w:tc>
          <w:tcPr>
            <w:tcW w:w="1564" w:type="dxa"/>
            <w:tcBorders>
              <w:top w:val="single" w:sz="4" w:space="0" w:color="auto"/>
              <w:left w:val="single" w:sz="4" w:space="0" w:color="auto"/>
              <w:bottom w:val="single" w:sz="4" w:space="0" w:color="auto"/>
              <w:right w:val="single" w:sz="4" w:space="0" w:color="auto"/>
            </w:tcBorders>
          </w:tcPr>
          <w:p w14:paraId="5574F571" w14:textId="77777777" w:rsidR="00B54A81" w:rsidRPr="006C66C3" w:rsidRDefault="00B54A81" w:rsidP="006C66C3">
            <w:pPr>
              <w:ind w:left="284"/>
              <w:jc w:val="both"/>
              <w:rPr>
                <w:rFonts w:eastAsia="Calibri"/>
                <w:sz w:val="22"/>
                <w:szCs w:val="22"/>
              </w:rPr>
            </w:pPr>
            <w:r w:rsidRPr="006C66C3">
              <w:rPr>
                <w:rFonts w:eastAsia="Calibri"/>
                <w:sz w:val="22"/>
                <w:szCs w:val="22"/>
              </w:rPr>
              <w:t>4</w:t>
            </w:r>
          </w:p>
        </w:tc>
        <w:tc>
          <w:tcPr>
            <w:tcW w:w="1377" w:type="dxa"/>
            <w:tcBorders>
              <w:top w:val="single" w:sz="4" w:space="0" w:color="auto"/>
              <w:left w:val="single" w:sz="4" w:space="0" w:color="auto"/>
              <w:bottom w:val="single" w:sz="4" w:space="0" w:color="auto"/>
              <w:right w:val="single" w:sz="4" w:space="0" w:color="auto"/>
            </w:tcBorders>
          </w:tcPr>
          <w:p w14:paraId="02F8DE46" w14:textId="77777777" w:rsidR="00B54A81" w:rsidRPr="006C66C3" w:rsidRDefault="00B54A81" w:rsidP="006C66C3">
            <w:pPr>
              <w:ind w:left="284"/>
              <w:jc w:val="both"/>
              <w:rPr>
                <w:rFonts w:eastAsia="Calibri"/>
                <w:sz w:val="22"/>
                <w:szCs w:val="22"/>
              </w:rPr>
            </w:pPr>
            <w:r w:rsidRPr="006C66C3">
              <w:rPr>
                <w:rFonts w:eastAsia="Calibri"/>
                <w:sz w:val="22"/>
                <w:szCs w:val="22"/>
              </w:rPr>
              <w:t>5</w:t>
            </w:r>
          </w:p>
        </w:tc>
        <w:tc>
          <w:tcPr>
            <w:tcW w:w="1197" w:type="dxa"/>
            <w:tcBorders>
              <w:top w:val="single" w:sz="4" w:space="0" w:color="auto"/>
              <w:left w:val="single" w:sz="4" w:space="0" w:color="auto"/>
              <w:bottom w:val="single" w:sz="4" w:space="0" w:color="auto"/>
              <w:right w:val="single" w:sz="4" w:space="0" w:color="auto"/>
            </w:tcBorders>
          </w:tcPr>
          <w:p w14:paraId="2073DE53" w14:textId="77777777" w:rsidR="00B54A81" w:rsidRPr="006C66C3" w:rsidRDefault="00B54A81" w:rsidP="006C66C3">
            <w:pPr>
              <w:ind w:left="284"/>
              <w:jc w:val="both"/>
              <w:rPr>
                <w:rFonts w:eastAsia="Calibri"/>
                <w:sz w:val="22"/>
                <w:szCs w:val="22"/>
              </w:rPr>
            </w:pPr>
            <w:r w:rsidRPr="006C66C3">
              <w:rPr>
                <w:rFonts w:eastAsia="Calibri"/>
                <w:sz w:val="22"/>
                <w:szCs w:val="22"/>
              </w:rPr>
              <w:t>6</w:t>
            </w:r>
          </w:p>
        </w:tc>
        <w:tc>
          <w:tcPr>
            <w:tcW w:w="951" w:type="dxa"/>
            <w:tcBorders>
              <w:top w:val="single" w:sz="4" w:space="0" w:color="auto"/>
              <w:left w:val="single" w:sz="4" w:space="0" w:color="auto"/>
              <w:bottom w:val="single" w:sz="4" w:space="0" w:color="auto"/>
              <w:right w:val="single" w:sz="4" w:space="0" w:color="auto"/>
            </w:tcBorders>
          </w:tcPr>
          <w:p w14:paraId="1824E728" w14:textId="77777777" w:rsidR="00B54A81" w:rsidRPr="006C66C3" w:rsidRDefault="00B54A81" w:rsidP="006C66C3">
            <w:pPr>
              <w:ind w:left="284"/>
              <w:jc w:val="both"/>
              <w:rPr>
                <w:rFonts w:eastAsia="Calibri"/>
                <w:sz w:val="22"/>
                <w:szCs w:val="22"/>
              </w:rPr>
            </w:pPr>
            <w:r w:rsidRPr="006C66C3">
              <w:rPr>
                <w:rFonts w:eastAsia="Calibri"/>
                <w:sz w:val="22"/>
                <w:szCs w:val="22"/>
              </w:rPr>
              <w:t>7</w:t>
            </w:r>
          </w:p>
        </w:tc>
        <w:tc>
          <w:tcPr>
            <w:tcW w:w="1182" w:type="dxa"/>
            <w:tcBorders>
              <w:top w:val="single" w:sz="4" w:space="0" w:color="auto"/>
              <w:left w:val="single" w:sz="4" w:space="0" w:color="auto"/>
              <w:bottom w:val="single" w:sz="4" w:space="0" w:color="auto"/>
              <w:right w:val="single" w:sz="4" w:space="0" w:color="auto"/>
            </w:tcBorders>
          </w:tcPr>
          <w:p w14:paraId="5AC49B35" w14:textId="77777777" w:rsidR="00B54A81" w:rsidRPr="006C66C3" w:rsidRDefault="00B54A81" w:rsidP="006C66C3">
            <w:pPr>
              <w:ind w:left="284"/>
              <w:jc w:val="both"/>
              <w:rPr>
                <w:rFonts w:eastAsia="Calibri"/>
                <w:sz w:val="22"/>
                <w:szCs w:val="22"/>
              </w:rPr>
            </w:pPr>
            <w:r w:rsidRPr="006C66C3">
              <w:rPr>
                <w:rFonts w:eastAsia="Calibri"/>
                <w:sz w:val="22"/>
                <w:szCs w:val="22"/>
              </w:rPr>
              <w:t>8</w:t>
            </w:r>
          </w:p>
        </w:tc>
      </w:tr>
      <w:tr w:rsidR="00B54A81" w:rsidRPr="006C66C3" w14:paraId="4D840515"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1A026012" w14:textId="77777777" w:rsidR="00B54A81" w:rsidRPr="006C66C3" w:rsidRDefault="00B54A81" w:rsidP="006C66C3">
            <w:pPr>
              <w:ind w:left="284"/>
              <w:jc w:val="both"/>
              <w:rPr>
                <w:rFonts w:eastAsia="Calibri"/>
                <w:sz w:val="22"/>
                <w:szCs w:val="22"/>
              </w:rPr>
            </w:pPr>
          </w:p>
          <w:p w14:paraId="682C57C5" w14:textId="77777777" w:rsidR="00B54A81" w:rsidRPr="006C66C3" w:rsidRDefault="00B54A81" w:rsidP="006C66C3">
            <w:pPr>
              <w:ind w:left="284"/>
              <w:jc w:val="both"/>
              <w:rPr>
                <w:rFonts w:eastAsia="Calibri"/>
                <w:sz w:val="22"/>
                <w:szCs w:val="22"/>
              </w:rPr>
            </w:pPr>
            <w:r w:rsidRPr="006C66C3">
              <w:rPr>
                <w:rFonts w:eastAsia="Calibri"/>
                <w:sz w:val="22"/>
                <w:szCs w:val="22"/>
              </w:rPr>
              <w:t>1</w:t>
            </w:r>
          </w:p>
          <w:p w14:paraId="08301A7A"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3874821A"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68AFF9BB"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20C766A"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7327A788"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5353033E"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B03EA9"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E60AAC5" w14:textId="77777777" w:rsidR="00B54A81" w:rsidRPr="006C66C3" w:rsidRDefault="00B54A81" w:rsidP="006C66C3">
            <w:pPr>
              <w:ind w:left="284"/>
              <w:jc w:val="both"/>
              <w:rPr>
                <w:rFonts w:eastAsia="Calibri"/>
                <w:sz w:val="22"/>
                <w:szCs w:val="22"/>
              </w:rPr>
            </w:pPr>
          </w:p>
        </w:tc>
      </w:tr>
      <w:tr w:rsidR="00B54A81" w:rsidRPr="006C66C3" w14:paraId="4E91C5C0"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5CC3D556" w14:textId="77777777" w:rsidR="00B54A81" w:rsidRPr="006C66C3" w:rsidRDefault="00B54A81" w:rsidP="006C66C3">
            <w:pPr>
              <w:ind w:left="284"/>
              <w:jc w:val="both"/>
              <w:rPr>
                <w:rFonts w:eastAsia="Calibri"/>
                <w:sz w:val="22"/>
                <w:szCs w:val="22"/>
              </w:rPr>
            </w:pPr>
          </w:p>
          <w:p w14:paraId="5FDC34DC" w14:textId="77777777" w:rsidR="00B54A81" w:rsidRPr="006C66C3" w:rsidRDefault="00B54A81" w:rsidP="006C66C3">
            <w:pPr>
              <w:ind w:left="284"/>
              <w:jc w:val="both"/>
              <w:rPr>
                <w:rFonts w:eastAsia="Calibri"/>
                <w:sz w:val="22"/>
                <w:szCs w:val="22"/>
              </w:rPr>
            </w:pPr>
            <w:r w:rsidRPr="006C66C3">
              <w:rPr>
                <w:rFonts w:eastAsia="Calibri"/>
                <w:sz w:val="22"/>
                <w:szCs w:val="22"/>
              </w:rPr>
              <w:t>2</w:t>
            </w:r>
          </w:p>
          <w:p w14:paraId="1DE4B5FD"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A266B1F"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5EE877A6"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7431105"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2F0AE02"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66503740"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2E6478C1"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5F79612C" w14:textId="77777777" w:rsidR="00B54A81" w:rsidRPr="006C66C3" w:rsidRDefault="00B54A81" w:rsidP="006C66C3">
            <w:pPr>
              <w:ind w:left="284"/>
              <w:jc w:val="both"/>
              <w:rPr>
                <w:rFonts w:eastAsia="Calibri"/>
                <w:sz w:val="22"/>
                <w:szCs w:val="22"/>
              </w:rPr>
            </w:pPr>
          </w:p>
        </w:tc>
      </w:tr>
      <w:tr w:rsidR="00B54A81" w:rsidRPr="006C66C3" w14:paraId="47429DC7"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495C3EC0" w14:textId="77777777" w:rsidR="00B54A81" w:rsidRPr="006C66C3" w:rsidRDefault="00B54A81" w:rsidP="006C66C3">
            <w:pPr>
              <w:ind w:left="284"/>
              <w:jc w:val="both"/>
              <w:rPr>
                <w:rFonts w:eastAsia="Calibri"/>
                <w:sz w:val="22"/>
                <w:szCs w:val="22"/>
              </w:rPr>
            </w:pPr>
          </w:p>
          <w:p w14:paraId="72E02A15" w14:textId="77777777" w:rsidR="00B54A81" w:rsidRPr="006C66C3" w:rsidRDefault="00B54A81" w:rsidP="006C66C3">
            <w:pPr>
              <w:ind w:left="284"/>
              <w:jc w:val="both"/>
              <w:rPr>
                <w:rFonts w:eastAsia="Calibri"/>
                <w:sz w:val="22"/>
                <w:szCs w:val="22"/>
              </w:rPr>
            </w:pPr>
            <w:r w:rsidRPr="006C66C3">
              <w:rPr>
                <w:rFonts w:eastAsia="Calibri"/>
                <w:sz w:val="22"/>
                <w:szCs w:val="22"/>
              </w:rPr>
              <w:t>.....</w:t>
            </w:r>
          </w:p>
          <w:p w14:paraId="1CBB5BC5"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ABC5D05"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7497B76"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29120DE6"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34ABF497"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43D31BFF"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14E5E8FF"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53282C91" w14:textId="77777777" w:rsidR="00B54A81" w:rsidRPr="006C66C3" w:rsidRDefault="00B54A81" w:rsidP="006C66C3">
            <w:pPr>
              <w:ind w:left="284"/>
              <w:jc w:val="both"/>
              <w:rPr>
                <w:rFonts w:eastAsia="Calibri"/>
                <w:sz w:val="22"/>
                <w:szCs w:val="22"/>
              </w:rPr>
            </w:pPr>
          </w:p>
        </w:tc>
      </w:tr>
      <w:tr w:rsidR="00B54A81" w:rsidRPr="006C66C3" w14:paraId="5CC79B74"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61ABB2BC" w14:textId="77777777" w:rsidR="00B54A81" w:rsidRPr="006C66C3" w:rsidRDefault="00B54A81" w:rsidP="006C66C3">
            <w:pPr>
              <w:ind w:left="284"/>
              <w:jc w:val="both"/>
              <w:rPr>
                <w:rFonts w:eastAsia="Calibri"/>
                <w:sz w:val="22"/>
                <w:szCs w:val="22"/>
              </w:rPr>
            </w:pPr>
          </w:p>
          <w:p w14:paraId="12F4AF2A" w14:textId="77777777" w:rsidR="00B54A81" w:rsidRPr="006C66C3" w:rsidRDefault="00B54A81" w:rsidP="006C66C3">
            <w:pPr>
              <w:ind w:left="284"/>
              <w:jc w:val="both"/>
              <w:rPr>
                <w:rFonts w:eastAsia="Calibri"/>
                <w:sz w:val="22"/>
                <w:szCs w:val="22"/>
              </w:rPr>
            </w:pPr>
          </w:p>
          <w:p w14:paraId="4FF0A211"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D864EC6"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488F1A7"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4AB407A"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8D553A0"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7AF5E9A7"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4711A547"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0AFE6725" w14:textId="77777777" w:rsidR="00B54A81" w:rsidRPr="006C66C3" w:rsidRDefault="00B54A81" w:rsidP="006C66C3">
            <w:pPr>
              <w:ind w:left="284"/>
              <w:jc w:val="both"/>
              <w:rPr>
                <w:rFonts w:eastAsia="Calibri"/>
                <w:sz w:val="22"/>
                <w:szCs w:val="22"/>
              </w:rPr>
            </w:pPr>
          </w:p>
        </w:tc>
      </w:tr>
    </w:tbl>
    <w:p w14:paraId="70A3A700" w14:textId="77777777" w:rsidR="00B54A81" w:rsidRPr="006C66C3" w:rsidRDefault="00023CBD" w:rsidP="006C66C3">
      <w:pPr>
        <w:spacing w:after="200" w:line="276" w:lineRule="auto"/>
        <w:ind w:left="284"/>
        <w:jc w:val="both"/>
        <w:rPr>
          <w:rFonts w:eastAsia="Calibri"/>
          <w:sz w:val="22"/>
          <w:szCs w:val="22"/>
        </w:rPr>
      </w:pPr>
      <w:hyperlink w:anchor="#" w:history="1">
        <w:r w:rsidR="00025084">
          <w:rPr>
            <w:rStyle w:val="Hyperlink"/>
          </w:rPr>
          <w:t>#</w:t>
        </w:r>
      </w:hyperlink>
      <w:r w:rsidR="00B54A81" w:rsidRPr="006C66C3">
        <w:rPr>
          <w:rFonts w:eastAsia="Calibri"/>
          <w:sz w:val="22"/>
          <w:szCs w:val="22"/>
        </w:rPr>
        <w:t xml:space="preserve">Data </w:t>
      </w:r>
      <w:proofErr w:type="spellStart"/>
      <w:r w:rsidR="00B54A81" w:rsidRPr="006C66C3">
        <w:rPr>
          <w:rFonts w:eastAsia="Calibri"/>
          <w:sz w:val="22"/>
          <w:szCs w:val="22"/>
        </w:rPr>
        <w:t>completării</w:t>
      </w:r>
      <w:proofErr w:type="spellEnd"/>
      <w:r w:rsidR="00B54A81" w:rsidRPr="006C66C3">
        <w:rPr>
          <w:rFonts w:eastAsia="Calibri"/>
          <w:sz w:val="22"/>
          <w:szCs w:val="22"/>
        </w:rPr>
        <w:t xml:space="preserve">......................                  </w:t>
      </w:r>
      <w:r w:rsidR="00630966" w:rsidRPr="006C66C3">
        <w:rPr>
          <w:rFonts w:eastAsia="Calibri"/>
          <w:sz w:val="22"/>
          <w:szCs w:val="22"/>
        </w:rPr>
        <w:t xml:space="preserve">                                                        </w:t>
      </w:r>
      <w:r w:rsidR="00B54A81" w:rsidRPr="006C66C3">
        <w:rPr>
          <w:rFonts w:eastAsia="Calibri"/>
          <w:sz w:val="22"/>
          <w:szCs w:val="22"/>
        </w:rPr>
        <w:t xml:space="preserve">Operator economic </w:t>
      </w:r>
      <w:proofErr w:type="spellStart"/>
      <w:r w:rsidR="00B54A81" w:rsidRPr="006C66C3">
        <w:rPr>
          <w:rFonts w:eastAsia="Calibri"/>
          <w:sz w:val="22"/>
          <w:szCs w:val="22"/>
        </w:rPr>
        <w:t>autorizat</w:t>
      </w:r>
      <w:proofErr w:type="spellEnd"/>
      <w:r w:rsidR="00B54A81" w:rsidRPr="006C66C3">
        <w:rPr>
          <w:rFonts w:eastAsia="Calibri"/>
          <w:sz w:val="22"/>
          <w:szCs w:val="22"/>
        </w:rPr>
        <w:t xml:space="preserve"> </w:t>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t xml:space="preserve">   (</w:t>
      </w:r>
      <w:proofErr w:type="spellStart"/>
      <w:r w:rsidR="003C6708" w:rsidRPr="006C66C3">
        <w:rPr>
          <w:rFonts w:eastAsia="Calibri"/>
          <w:sz w:val="22"/>
          <w:szCs w:val="22"/>
        </w:rPr>
        <w:t>semnătura</w:t>
      </w:r>
      <w:proofErr w:type="spellEnd"/>
      <w:r w:rsidR="003C6708" w:rsidRPr="006C66C3">
        <w:rPr>
          <w:rFonts w:eastAsia="Calibri"/>
          <w:sz w:val="22"/>
          <w:szCs w:val="22"/>
        </w:rPr>
        <w:t>)</w:t>
      </w:r>
    </w:p>
    <w:p w14:paraId="514AA07D" w14:textId="77777777" w:rsidR="00B54A81" w:rsidRPr="006C66C3" w:rsidRDefault="00B54A81" w:rsidP="006C66C3">
      <w:pPr>
        <w:spacing w:after="200" w:line="276" w:lineRule="auto"/>
        <w:ind w:left="284"/>
        <w:jc w:val="both"/>
        <w:rPr>
          <w:rFonts w:eastAsia="Calibri"/>
          <w:sz w:val="22"/>
          <w:szCs w:val="22"/>
        </w:rPr>
      </w:pPr>
      <w:r w:rsidRPr="006C66C3">
        <w:rPr>
          <w:rFonts w:eastAsia="Calibri"/>
          <w:sz w:val="22"/>
          <w:szCs w:val="22"/>
        </w:rPr>
        <w:t xml:space="preserve">                                                                  </w:t>
      </w:r>
      <w:r w:rsidR="00630966" w:rsidRPr="006C66C3">
        <w:rPr>
          <w:rFonts w:eastAsia="Calibri"/>
          <w:sz w:val="22"/>
          <w:szCs w:val="22"/>
        </w:rPr>
        <w:t xml:space="preserve">                                                                           </w:t>
      </w:r>
    </w:p>
    <w:p w14:paraId="36FBAE0F" w14:textId="77777777" w:rsidR="00DF4C06" w:rsidRPr="006C66C3" w:rsidRDefault="00DF4C06" w:rsidP="006C66C3">
      <w:pPr>
        <w:ind w:left="284"/>
        <w:rPr>
          <w:sz w:val="22"/>
          <w:szCs w:val="22"/>
        </w:rPr>
      </w:pPr>
    </w:p>
    <w:p w14:paraId="70513656" w14:textId="77777777" w:rsidR="003C6708" w:rsidRPr="006C66C3" w:rsidRDefault="003C6708" w:rsidP="006C66C3">
      <w:pPr>
        <w:ind w:left="284"/>
        <w:rPr>
          <w:sz w:val="22"/>
          <w:szCs w:val="22"/>
        </w:rPr>
        <w:sectPr w:rsidR="003C6708" w:rsidRPr="006C66C3" w:rsidSect="00FC41CD">
          <w:type w:val="continuous"/>
          <w:pgSz w:w="11906" w:h="16838" w:code="9"/>
          <w:pgMar w:top="709" w:right="851" w:bottom="1418" w:left="709" w:header="708" w:footer="708" w:gutter="0"/>
          <w:cols w:space="708"/>
          <w:docGrid w:linePitch="360"/>
        </w:sectPr>
      </w:pPr>
    </w:p>
    <w:p w14:paraId="769E669E" w14:textId="77777777" w:rsidR="00630966" w:rsidRPr="006C66C3" w:rsidRDefault="00630966" w:rsidP="006C66C3">
      <w:pPr>
        <w:spacing w:line="360" w:lineRule="auto"/>
        <w:ind w:left="284"/>
        <w:rPr>
          <w:sz w:val="22"/>
          <w:szCs w:val="22"/>
        </w:rPr>
      </w:pPr>
    </w:p>
    <w:p w14:paraId="56EDF3FF" w14:textId="77777777" w:rsidR="00AD6C24" w:rsidRPr="006C66C3" w:rsidRDefault="00AD6C24" w:rsidP="009717E9">
      <w:pPr>
        <w:autoSpaceDE w:val="0"/>
        <w:autoSpaceDN w:val="0"/>
        <w:adjustRightInd w:val="0"/>
        <w:rPr>
          <w:b/>
          <w:sz w:val="22"/>
          <w:szCs w:val="22"/>
          <w:lang w:val="ro-RO"/>
        </w:rPr>
      </w:pPr>
    </w:p>
    <w:p w14:paraId="01B666C4" w14:textId="77777777" w:rsidR="00630966" w:rsidRPr="006C66C3" w:rsidRDefault="00630966" w:rsidP="006C66C3">
      <w:pPr>
        <w:autoSpaceDE w:val="0"/>
        <w:autoSpaceDN w:val="0"/>
        <w:adjustRightInd w:val="0"/>
        <w:ind w:left="284"/>
        <w:jc w:val="right"/>
        <w:rPr>
          <w:b/>
          <w:sz w:val="22"/>
          <w:szCs w:val="22"/>
          <w:lang w:val="ro-RO"/>
        </w:rPr>
      </w:pPr>
      <w:r w:rsidRPr="006C66C3">
        <w:rPr>
          <w:b/>
          <w:sz w:val="22"/>
          <w:szCs w:val="22"/>
          <w:lang w:val="ro-RO"/>
        </w:rPr>
        <w:t xml:space="preserve">Formularul  nr. </w:t>
      </w:r>
      <w:r w:rsidR="00EE3FD1">
        <w:rPr>
          <w:b/>
          <w:sz w:val="22"/>
          <w:szCs w:val="22"/>
          <w:lang w:val="ro-RO"/>
        </w:rPr>
        <w:t>12</w:t>
      </w:r>
    </w:p>
    <w:p w14:paraId="4D911A9C" w14:textId="77777777" w:rsidR="00630966" w:rsidRPr="006C66C3" w:rsidRDefault="00630966" w:rsidP="006C66C3">
      <w:pPr>
        <w:ind w:left="284"/>
        <w:jc w:val="both"/>
        <w:rPr>
          <w:i/>
          <w:iCs/>
          <w:noProof/>
          <w:sz w:val="22"/>
          <w:szCs w:val="22"/>
          <w:lang w:val="ro-RO" w:eastAsia="ro-RO"/>
        </w:rPr>
      </w:pPr>
      <w:r w:rsidRPr="006C66C3">
        <w:rPr>
          <w:i/>
          <w:iCs/>
          <w:noProof/>
          <w:sz w:val="22"/>
          <w:szCs w:val="22"/>
          <w:lang w:val="ro-RO" w:eastAsia="ro-RO"/>
        </w:rPr>
        <w:t xml:space="preserve">A se transmite pe hârtie cu antetul </w:t>
      </w:r>
    </w:p>
    <w:p w14:paraId="52B6AF5C" w14:textId="77777777" w:rsidR="00630966" w:rsidRPr="006C66C3" w:rsidRDefault="00630966" w:rsidP="006C66C3">
      <w:pPr>
        <w:ind w:left="284"/>
        <w:jc w:val="both"/>
        <w:rPr>
          <w:i/>
          <w:iCs/>
          <w:noProof/>
          <w:sz w:val="22"/>
          <w:szCs w:val="22"/>
          <w:lang w:val="ro-RO" w:eastAsia="ro-RO"/>
        </w:rPr>
      </w:pPr>
      <w:r w:rsidRPr="006C66C3">
        <w:rPr>
          <w:i/>
          <w:iCs/>
          <w:noProof/>
          <w:sz w:val="22"/>
          <w:szCs w:val="22"/>
          <w:lang w:val="ro-RO" w:eastAsia="ro-RO"/>
        </w:rPr>
        <w:t>ofertantului/operatorului economic</w:t>
      </w:r>
    </w:p>
    <w:p w14:paraId="4572415A" w14:textId="77777777" w:rsidR="00630966" w:rsidRPr="006C66C3" w:rsidRDefault="00630966" w:rsidP="006C66C3">
      <w:pPr>
        <w:ind w:left="284"/>
        <w:jc w:val="both"/>
        <w:rPr>
          <w:sz w:val="22"/>
          <w:szCs w:val="22"/>
          <w:lang w:val="ro-RO" w:eastAsia="ro-RO"/>
        </w:rPr>
      </w:pPr>
    </w:p>
    <w:p w14:paraId="4B41E6DF" w14:textId="77777777" w:rsidR="00630966" w:rsidRPr="006C66C3" w:rsidRDefault="00630966" w:rsidP="006C66C3">
      <w:pPr>
        <w:ind w:left="284"/>
        <w:jc w:val="both"/>
        <w:rPr>
          <w:b/>
          <w:bCs/>
          <w:sz w:val="22"/>
          <w:szCs w:val="22"/>
          <w:lang w:val="ro-RO" w:eastAsia="ro-RO"/>
        </w:rPr>
      </w:pPr>
      <w:r w:rsidRPr="006C66C3">
        <w:rPr>
          <w:sz w:val="22"/>
          <w:szCs w:val="22"/>
          <w:lang w:val="ro-RO" w:eastAsia="ro-RO"/>
        </w:rPr>
        <w:t>OFERTANT/OPERATOR ECONOMIC</w:t>
      </w:r>
    </w:p>
    <w:p w14:paraId="3A42D64C" w14:textId="77777777" w:rsidR="00630966" w:rsidRPr="006C66C3" w:rsidRDefault="00630966" w:rsidP="006C66C3">
      <w:pPr>
        <w:ind w:left="284"/>
        <w:jc w:val="both"/>
        <w:rPr>
          <w:sz w:val="22"/>
          <w:szCs w:val="22"/>
          <w:lang w:val="ro-RO" w:eastAsia="ro-RO"/>
        </w:rPr>
      </w:pPr>
      <w:r w:rsidRPr="006C66C3">
        <w:rPr>
          <w:sz w:val="22"/>
          <w:szCs w:val="22"/>
          <w:lang w:val="ro-RO" w:eastAsia="ro-RO"/>
        </w:rPr>
        <w:t>____________________</w:t>
      </w:r>
    </w:p>
    <w:p w14:paraId="312400EB" w14:textId="77777777" w:rsidR="00630966" w:rsidRPr="006C66C3" w:rsidRDefault="00630966" w:rsidP="006C66C3">
      <w:pPr>
        <w:ind w:left="284"/>
        <w:jc w:val="both"/>
        <w:rPr>
          <w:sz w:val="22"/>
          <w:szCs w:val="22"/>
          <w:lang w:val="ro-RO"/>
        </w:rPr>
      </w:pPr>
      <w:r w:rsidRPr="006C66C3">
        <w:rPr>
          <w:i/>
          <w:sz w:val="22"/>
          <w:szCs w:val="22"/>
          <w:lang w:val="ro-RO" w:eastAsia="ro-RO"/>
        </w:rPr>
        <w:t xml:space="preserve">(denumirea/numele) </w:t>
      </w:r>
    </w:p>
    <w:p w14:paraId="4D441302" w14:textId="77777777" w:rsidR="00630966" w:rsidRPr="006C66C3" w:rsidRDefault="00630966" w:rsidP="006C66C3">
      <w:pPr>
        <w:autoSpaceDE w:val="0"/>
        <w:autoSpaceDN w:val="0"/>
        <w:adjustRightInd w:val="0"/>
        <w:ind w:left="284"/>
        <w:jc w:val="both"/>
        <w:rPr>
          <w:b/>
          <w:sz w:val="22"/>
          <w:szCs w:val="22"/>
          <w:lang w:val="ro-RO"/>
        </w:rPr>
      </w:pPr>
    </w:p>
    <w:p w14:paraId="479A132F" w14:textId="77777777" w:rsidR="00630966" w:rsidRPr="006C66C3" w:rsidRDefault="00630966" w:rsidP="006C66C3">
      <w:pPr>
        <w:autoSpaceDE w:val="0"/>
        <w:autoSpaceDN w:val="0"/>
        <w:adjustRightInd w:val="0"/>
        <w:ind w:left="284"/>
        <w:jc w:val="both"/>
        <w:rPr>
          <w:sz w:val="22"/>
          <w:szCs w:val="22"/>
          <w:lang w:val="ro-RO"/>
        </w:rPr>
      </w:pPr>
    </w:p>
    <w:p w14:paraId="7CDEDBA5" w14:textId="77777777" w:rsidR="00630966" w:rsidRPr="006C66C3" w:rsidRDefault="00630966" w:rsidP="006C66C3">
      <w:pPr>
        <w:autoSpaceDE w:val="0"/>
        <w:autoSpaceDN w:val="0"/>
        <w:adjustRightInd w:val="0"/>
        <w:ind w:left="284"/>
        <w:jc w:val="center"/>
        <w:rPr>
          <w:b/>
          <w:sz w:val="22"/>
          <w:szCs w:val="22"/>
          <w:lang w:val="ro-RO"/>
        </w:rPr>
      </w:pPr>
      <w:r w:rsidRPr="006C66C3">
        <w:rPr>
          <w:b/>
          <w:sz w:val="22"/>
          <w:szCs w:val="22"/>
          <w:lang w:val="ro-RO"/>
        </w:rPr>
        <w:t>Declaraţie</w:t>
      </w:r>
    </w:p>
    <w:p w14:paraId="0C9D4686" w14:textId="77777777" w:rsidR="00630966" w:rsidRPr="006C66C3" w:rsidRDefault="00630966" w:rsidP="006C66C3">
      <w:pPr>
        <w:autoSpaceDE w:val="0"/>
        <w:autoSpaceDN w:val="0"/>
        <w:adjustRightInd w:val="0"/>
        <w:ind w:left="284"/>
        <w:jc w:val="center"/>
        <w:rPr>
          <w:b/>
          <w:sz w:val="22"/>
          <w:szCs w:val="22"/>
          <w:lang w:val="ro-RO"/>
        </w:rPr>
      </w:pPr>
      <w:r w:rsidRPr="006C66C3">
        <w:rPr>
          <w:b/>
          <w:sz w:val="22"/>
          <w:szCs w:val="22"/>
          <w:lang w:val="ro-RO"/>
        </w:rPr>
        <w:t>privind persoanele responsabile de îndeplinirea contractului de servicii</w:t>
      </w:r>
    </w:p>
    <w:p w14:paraId="08A746A5" w14:textId="77777777" w:rsidR="00630966" w:rsidRPr="006C66C3" w:rsidRDefault="00630966" w:rsidP="006C66C3">
      <w:pPr>
        <w:autoSpaceDE w:val="0"/>
        <w:autoSpaceDN w:val="0"/>
        <w:adjustRightInd w:val="0"/>
        <w:ind w:left="284"/>
        <w:jc w:val="both"/>
        <w:rPr>
          <w:sz w:val="22"/>
          <w:szCs w:val="22"/>
          <w:lang w:val="ro-RO"/>
        </w:rPr>
      </w:pPr>
    </w:p>
    <w:p w14:paraId="144DD1C1"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1. Subsemnatul, ____________________________ reprezentant legal/ împuternicit al</w:t>
      </w:r>
    </w:p>
    <w:p w14:paraId="08749A3B"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 xml:space="preserve">                         (</w:t>
      </w:r>
      <w:r w:rsidRPr="006C66C3">
        <w:rPr>
          <w:i/>
          <w:iCs/>
          <w:sz w:val="22"/>
          <w:szCs w:val="22"/>
          <w:lang w:val="ro-RO"/>
        </w:rPr>
        <w:t>numele în clar al persoanei autorizate)</w:t>
      </w:r>
      <w:r w:rsidRPr="006C66C3">
        <w:rPr>
          <w:sz w:val="22"/>
          <w:szCs w:val="22"/>
          <w:lang w:val="ro-RO"/>
        </w:rPr>
        <w:t xml:space="preserve">    </w:t>
      </w:r>
    </w:p>
    <w:p w14:paraId="7C4D76FD"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 xml:space="preserve"> ______________________________________________________________________,</w:t>
      </w:r>
    </w:p>
    <w:p w14:paraId="42DAB289"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(denumirea/numele şi sediul/adresa candidatului/ofertantului)</w:t>
      </w:r>
    </w:p>
    <w:p w14:paraId="5AFFF787"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declar pe propria răspundere, sub sancţiunile aplicate faptei de fals în acte publice, că datele prezentate în tabelul de mai jos sunt reale.</w:t>
      </w:r>
    </w:p>
    <w:p w14:paraId="28C7D401" w14:textId="77777777" w:rsidR="00630966" w:rsidRPr="006C66C3" w:rsidRDefault="00630966" w:rsidP="006C66C3">
      <w:pPr>
        <w:autoSpaceDE w:val="0"/>
        <w:autoSpaceDN w:val="0"/>
        <w:adjustRightInd w:val="0"/>
        <w:ind w:left="284"/>
        <w:jc w:val="both"/>
        <w:rPr>
          <w:sz w:val="22"/>
          <w:szCs w:val="22"/>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2127"/>
        <w:gridCol w:w="3260"/>
      </w:tblGrid>
      <w:tr w:rsidR="00630966" w:rsidRPr="006C66C3" w14:paraId="1ED91FB8" w14:textId="77777777" w:rsidTr="00FC41CD">
        <w:tc>
          <w:tcPr>
            <w:tcW w:w="2689" w:type="dxa"/>
            <w:vAlign w:val="center"/>
          </w:tcPr>
          <w:p w14:paraId="151CFBAA"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Nume și prenume</w:t>
            </w:r>
          </w:p>
        </w:tc>
        <w:tc>
          <w:tcPr>
            <w:tcW w:w="1842" w:type="dxa"/>
            <w:vAlign w:val="center"/>
          </w:tcPr>
          <w:p w14:paraId="13EF5F4F"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Studii/ Specializare/ Calificare</w:t>
            </w:r>
          </w:p>
        </w:tc>
        <w:tc>
          <w:tcPr>
            <w:tcW w:w="2127" w:type="dxa"/>
          </w:tcPr>
          <w:p w14:paraId="6128162A"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Funcția ocupată pentru îndeplinirea contractului</w:t>
            </w:r>
          </w:p>
          <w:p w14:paraId="59E73980" w14:textId="77777777" w:rsidR="00630966" w:rsidRPr="006C66C3" w:rsidRDefault="00630966" w:rsidP="006C66C3">
            <w:pPr>
              <w:tabs>
                <w:tab w:val="center" w:pos="4320"/>
                <w:tab w:val="right" w:pos="8640"/>
              </w:tabs>
              <w:ind w:left="284"/>
              <w:jc w:val="center"/>
              <w:rPr>
                <w:sz w:val="22"/>
                <w:szCs w:val="22"/>
              </w:rPr>
            </w:pPr>
            <w:r w:rsidRPr="006C66C3">
              <w:rPr>
                <w:sz w:val="22"/>
                <w:szCs w:val="22"/>
              </w:rPr>
              <w:t xml:space="preserve">( </w:t>
            </w:r>
            <w:proofErr w:type="spellStart"/>
            <w:r w:rsidRPr="006C66C3">
              <w:rPr>
                <w:sz w:val="22"/>
                <w:szCs w:val="22"/>
              </w:rPr>
              <w:t>responsabilități</w:t>
            </w:r>
            <w:proofErr w:type="spellEnd"/>
            <w:r w:rsidRPr="006C66C3">
              <w:rPr>
                <w:sz w:val="22"/>
                <w:szCs w:val="22"/>
              </w:rPr>
              <w:t>)</w:t>
            </w:r>
          </w:p>
        </w:tc>
        <w:tc>
          <w:tcPr>
            <w:tcW w:w="3260" w:type="dxa"/>
            <w:vAlign w:val="center"/>
          </w:tcPr>
          <w:p w14:paraId="1695C117" w14:textId="77777777" w:rsidR="00630966" w:rsidRPr="006C66C3" w:rsidRDefault="00630966" w:rsidP="006C66C3">
            <w:pPr>
              <w:tabs>
                <w:tab w:val="center" w:pos="4320"/>
                <w:tab w:val="right" w:pos="8640"/>
              </w:tabs>
              <w:ind w:left="284"/>
              <w:jc w:val="center"/>
              <w:rPr>
                <w:sz w:val="22"/>
                <w:szCs w:val="22"/>
                <w:lang w:val="it-IT"/>
              </w:rPr>
            </w:pPr>
            <w:r w:rsidRPr="006C66C3">
              <w:rPr>
                <w:b/>
                <w:sz w:val="22"/>
                <w:szCs w:val="22"/>
                <w:lang w:val="it-IT"/>
              </w:rPr>
              <w:t xml:space="preserve">Mod de asigurare </w:t>
            </w:r>
          </w:p>
          <w:p w14:paraId="0A1D3DD1" w14:textId="77777777" w:rsidR="00630966" w:rsidRPr="006C66C3" w:rsidRDefault="00630966" w:rsidP="006C66C3">
            <w:pPr>
              <w:tabs>
                <w:tab w:val="center" w:pos="4320"/>
                <w:tab w:val="right" w:pos="8640"/>
              </w:tabs>
              <w:ind w:left="284"/>
              <w:jc w:val="center"/>
              <w:rPr>
                <w:i/>
                <w:sz w:val="22"/>
                <w:szCs w:val="22"/>
                <w:lang w:val="it-IT"/>
              </w:rPr>
            </w:pPr>
            <w:r w:rsidRPr="006C66C3">
              <w:rPr>
                <w:i/>
                <w:sz w:val="22"/>
                <w:szCs w:val="22"/>
                <w:lang w:val="it-IT"/>
              </w:rPr>
              <w:t>(angajat al ofertantului, angajat al subcontractantului, persoană fizică autorizată, etc.)</w:t>
            </w:r>
          </w:p>
        </w:tc>
      </w:tr>
      <w:tr w:rsidR="00630966" w:rsidRPr="006C66C3" w14:paraId="2D3654B3" w14:textId="77777777" w:rsidTr="00FC41CD">
        <w:tc>
          <w:tcPr>
            <w:tcW w:w="2689" w:type="dxa"/>
            <w:vAlign w:val="center"/>
          </w:tcPr>
          <w:p w14:paraId="0AA29071"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198BF42D"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292333DF"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4689BD77" w14:textId="77777777" w:rsidR="00630966" w:rsidRPr="006C66C3" w:rsidRDefault="00630966" w:rsidP="006C66C3">
            <w:pPr>
              <w:tabs>
                <w:tab w:val="center" w:pos="4320"/>
                <w:tab w:val="right" w:pos="8640"/>
              </w:tabs>
              <w:spacing w:line="288" w:lineRule="auto"/>
              <w:ind w:left="284"/>
              <w:rPr>
                <w:sz w:val="22"/>
                <w:szCs w:val="22"/>
                <w:lang w:val="it-IT"/>
              </w:rPr>
            </w:pPr>
          </w:p>
        </w:tc>
      </w:tr>
      <w:tr w:rsidR="00630966" w:rsidRPr="006C66C3" w14:paraId="559AF2E1" w14:textId="77777777" w:rsidTr="00FC41CD">
        <w:tc>
          <w:tcPr>
            <w:tcW w:w="2689" w:type="dxa"/>
            <w:vAlign w:val="center"/>
          </w:tcPr>
          <w:p w14:paraId="185C2209"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21925FEE"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0776EAD5"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781B97C9" w14:textId="77777777" w:rsidR="00630966" w:rsidRPr="006C66C3" w:rsidRDefault="00630966" w:rsidP="006C66C3">
            <w:pPr>
              <w:tabs>
                <w:tab w:val="center" w:pos="4320"/>
                <w:tab w:val="right" w:pos="8640"/>
              </w:tabs>
              <w:spacing w:line="288" w:lineRule="auto"/>
              <w:ind w:left="284"/>
              <w:rPr>
                <w:sz w:val="22"/>
                <w:szCs w:val="22"/>
                <w:lang w:val="it-IT"/>
              </w:rPr>
            </w:pPr>
          </w:p>
        </w:tc>
      </w:tr>
      <w:tr w:rsidR="00630966" w:rsidRPr="006C66C3" w14:paraId="48D0B250" w14:textId="77777777" w:rsidTr="00FC41CD">
        <w:tc>
          <w:tcPr>
            <w:tcW w:w="2689" w:type="dxa"/>
            <w:vAlign w:val="center"/>
          </w:tcPr>
          <w:p w14:paraId="34647B21"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0DD46F38"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29BB5CBC"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13E16447" w14:textId="77777777" w:rsidR="00630966" w:rsidRPr="006C66C3" w:rsidRDefault="00630966" w:rsidP="006C66C3">
            <w:pPr>
              <w:tabs>
                <w:tab w:val="center" w:pos="4320"/>
                <w:tab w:val="right" w:pos="8640"/>
              </w:tabs>
              <w:spacing w:line="288" w:lineRule="auto"/>
              <w:ind w:left="284"/>
              <w:rPr>
                <w:sz w:val="22"/>
                <w:szCs w:val="22"/>
                <w:lang w:val="it-IT"/>
              </w:rPr>
            </w:pPr>
          </w:p>
        </w:tc>
      </w:tr>
    </w:tbl>
    <w:p w14:paraId="09557B96" w14:textId="77777777" w:rsidR="00630966" w:rsidRPr="006C66C3" w:rsidRDefault="00630966" w:rsidP="006C66C3">
      <w:pPr>
        <w:autoSpaceDE w:val="0"/>
        <w:autoSpaceDN w:val="0"/>
        <w:adjustRightInd w:val="0"/>
        <w:ind w:left="284"/>
        <w:jc w:val="both"/>
        <w:rPr>
          <w:sz w:val="22"/>
          <w:szCs w:val="22"/>
          <w:lang w:val="ro-RO"/>
        </w:rPr>
      </w:pPr>
    </w:p>
    <w:p w14:paraId="2F72D8C6"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2. Subsemnatul declar că informaţiile furnizate sunt complete şi corecte în fiecare detaliu şi înțeleg că autoritatea contractantă are dreptul de a solicita, în scopul verificării şi confirmării declaraţiilor, situaţiilor şi documentelor care însoțesc oferta, orice informaţii suplimentare în scopul verificării datelor din prezenta declaraţie.</w:t>
      </w:r>
    </w:p>
    <w:p w14:paraId="63F2EF02" w14:textId="77777777" w:rsidR="00630966" w:rsidRPr="006C66C3" w:rsidRDefault="00630966" w:rsidP="006C66C3">
      <w:pPr>
        <w:autoSpaceDE w:val="0"/>
        <w:autoSpaceDN w:val="0"/>
        <w:adjustRightInd w:val="0"/>
        <w:ind w:left="284"/>
        <w:jc w:val="both"/>
        <w:rPr>
          <w:sz w:val="22"/>
          <w:szCs w:val="22"/>
          <w:lang w:val="ro-RO"/>
        </w:rPr>
      </w:pPr>
    </w:p>
    <w:p w14:paraId="79C7F9B6"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3. Subsemnatul autorizez prin prezenta orice instituţie, societate comercială, bancă, alte persoane juridice să furnizeze informaţii reprezentanţilor autorizaţi ai autorității contractante ______________________________________________,</w:t>
      </w:r>
    </w:p>
    <w:p w14:paraId="07C3C118" w14:textId="77777777" w:rsidR="00630966" w:rsidRPr="006C66C3" w:rsidRDefault="00630966" w:rsidP="006C66C3">
      <w:pPr>
        <w:autoSpaceDE w:val="0"/>
        <w:autoSpaceDN w:val="0"/>
        <w:adjustRightInd w:val="0"/>
        <w:ind w:left="284"/>
        <w:jc w:val="both"/>
        <w:rPr>
          <w:i/>
          <w:sz w:val="22"/>
          <w:szCs w:val="22"/>
          <w:lang w:val="ro-RO"/>
        </w:rPr>
      </w:pPr>
      <w:r w:rsidRPr="006C66C3">
        <w:rPr>
          <w:i/>
          <w:sz w:val="22"/>
          <w:szCs w:val="22"/>
          <w:lang w:val="ro-RO"/>
        </w:rPr>
        <w:t xml:space="preserve">                            (denumirea şi adresa autorității contractante)</w:t>
      </w:r>
    </w:p>
    <w:p w14:paraId="7BD36080"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cu privire la orice aspect tehnic şi financiar în legătura cu activitatea noastră.</w:t>
      </w:r>
    </w:p>
    <w:p w14:paraId="772A03D6" w14:textId="77777777" w:rsidR="00630966" w:rsidRPr="006C66C3" w:rsidRDefault="00630966" w:rsidP="006C66C3">
      <w:pPr>
        <w:autoSpaceDE w:val="0"/>
        <w:autoSpaceDN w:val="0"/>
        <w:adjustRightInd w:val="0"/>
        <w:ind w:left="284"/>
        <w:jc w:val="both"/>
        <w:rPr>
          <w:sz w:val="22"/>
          <w:szCs w:val="22"/>
          <w:lang w:val="ro-RO"/>
        </w:rPr>
      </w:pPr>
    </w:p>
    <w:p w14:paraId="21E213F7"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4.</w:t>
      </w:r>
      <w:r w:rsidR="00AD6C24" w:rsidRPr="006C66C3">
        <w:rPr>
          <w:sz w:val="22"/>
          <w:szCs w:val="22"/>
          <w:lang w:val="ro-RO"/>
        </w:rPr>
        <w:t xml:space="preserve"> </w:t>
      </w:r>
      <w:r w:rsidRPr="006C66C3">
        <w:rPr>
          <w:sz w:val="22"/>
          <w:szCs w:val="22"/>
          <w:lang w:val="ro-RO"/>
        </w:rPr>
        <w:t>Prezenta declarație este valabilă până la data de ___________________________________________________ .</w:t>
      </w:r>
    </w:p>
    <w:p w14:paraId="7924C1DE" w14:textId="77777777" w:rsidR="00630966" w:rsidRPr="006C66C3" w:rsidRDefault="00630966" w:rsidP="006C66C3">
      <w:pPr>
        <w:autoSpaceDE w:val="0"/>
        <w:autoSpaceDN w:val="0"/>
        <w:adjustRightInd w:val="0"/>
        <w:ind w:left="284"/>
        <w:jc w:val="both"/>
        <w:rPr>
          <w:i/>
          <w:sz w:val="22"/>
          <w:szCs w:val="22"/>
          <w:lang w:val="ro-RO"/>
        </w:rPr>
      </w:pPr>
      <w:r w:rsidRPr="006C66C3">
        <w:rPr>
          <w:i/>
          <w:sz w:val="22"/>
          <w:szCs w:val="22"/>
          <w:lang w:val="ro-RO"/>
        </w:rPr>
        <w:t>(se precizează data expirării perioadei de valabilitate a ofertei)</w:t>
      </w:r>
    </w:p>
    <w:p w14:paraId="122E6B5F" w14:textId="77777777" w:rsidR="00630966" w:rsidRPr="006C66C3" w:rsidRDefault="00630966" w:rsidP="006C66C3">
      <w:pPr>
        <w:autoSpaceDE w:val="0"/>
        <w:autoSpaceDN w:val="0"/>
        <w:adjustRightInd w:val="0"/>
        <w:ind w:left="284"/>
        <w:jc w:val="both"/>
        <w:rPr>
          <w:sz w:val="22"/>
          <w:szCs w:val="22"/>
          <w:lang w:val="ro-RO"/>
        </w:rPr>
      </w:pPr>
    </w:p>
    <w:p w14:paraId="19D9C998" w14:textId="77777777" w:rsidR="00630966" w:rsidRPr="006C66C3" w:rsidRDefault="00630966" w:rsidP="006C66C3">
      <w:pPr>
        <w:autoSpaceDE w:val="0"/>
        <w:autoSpaceDN w:val="0"/>
        <w:adjustRightInd w:val="0"/>
        <w:ind w:left="284"/>
        <w:jc w:val="both"/>
        <w:rPr>
          <w:sz w:val="22"/>
          <w:szCs w:val="22"/>
          <w:lang w:val="es-ES"/>
        </w:rPr>
      </w:pPr>
      <w:r w:rsidRPr="006C66C3">
        <w:rPr>
          <w:sz w:val="22"/>
          <w:szCs w:val="22"/>
          <w:lang w:val="es-ES"/>
        </w:rPr>
        <w:t xml:space="preserve">Data: </w:t>
      </w:r>
    </w:p>
    <w:p w14:paraId="53179AE5" w14:textId="77777777" w:rsidR="00630966" w:rsidRPr="006C66C3" w:rsidRDefault="00630966" w:rsidP="006C66C3">
      <w:pPr>
        <w:ind w:left="284"/>
        <w:jc w:val="both"/>
        <w:rPr>
          <w:sz w:val="22"/>
          <w:szCs w:val="22"/>
          <w:lang w:val="ro-RO" w:eastAsia="ro-RO"/>
        </w:rPr>
      </w:pPr>
      <w:r w:rsidRPr="006C66C3">
        <w:rPr>
          <w:sz w:val="22"/>
          <w:szCs w:val="22"/>
          <w:lang w:val="ro-RO" w:eastAsia="ro-RO"/>
        </w:rPr>
        <w:t>Ofertant/Operator economic,</w:t>
      </w:r>
    </w:p>
    <w:p w14:paraId="4B9E1264" w14:textId="77777777" w:rsidR="00630966" w:rsidRPr="006C66C3" w:rsidRDefault="00630966" w:rsidP="006C66C3">
      <w:pPr>
        <w:autoSpaceDE w:val="0"/>
        <w:autoSpaceDN w:val="0"/>
        <w:adjustRightInd w:val="0"/>
        <w:ind w:left="284"/>
        <w:jc w:val="both"/>
        <w:rPr>
          <w:sz w:val="22"/>
          <w:szCs w:val="22"/>
          <w:lang w:val="es-ES"/>
        </w:rPr>
      </w:pPr>
      <w:r w:rsidRPr="006C66C3">
        <w:rPr>
          <w:sz w:val="22"/>
          <w:szCs w:val="22"/>
          <w:lang w:val="es-ES"/>
        </w:rPr>
        <w:t>....................................................</w:t>
      </w:r>
    </w:p>
    <w:p w14:paraId="0A345FF2" w14:textId="77777777" w:rsidR="00630966" w:rsidRPr="006C66C3" w:rsidRDefault="00630966" w:rsidP="006C66C3">
      <w:pPr>
        <w:ind w:left="284"/>
        <w:jc w:val="both"/>
        <w:rPr>
          <w:b/>
          <w:sz w:val="22"/>
          <w:szCs w:val="22"/>
          <w:lang w:val="ro-RO"/>
        </w:rPr>
      </w:pPr>
      <w:r w:rsidRPr="006C66C3">
        <w:rPr>
          <w:i/>
          <w:sz w:val="22"/>
          <w:szCs w:val="22"/>
          <w:lang w:val="ro-RO" w:eastAsia="ro-RO"/>
        </w:rPr>
        <w:t>(nume și prenume,</w:t>
      </w:r>
      <w:r w:rsidRPr="006C66C3">
        <w:rPr>
          <w:i/>
          <w:iCs/>
          <w:sz w:val="22"/>
          <w:szCs w:val="22"/>
          <w:lang w:val="ro-RO"/>
        </w:rPr>
        <w:t xml:space="preserve"> în clar</w:t>
      </w:r>
      <w:r w:rsidRPr="006C66C3">
        <w:rPr>
          <w:i/>
          <w:sz w:val="22"/>
          <w:szCs w:val="22"/>
          <w:lang w:val="ro-RO" w:eastAsia="ro-RO"/>
        </w:rPr>
        <w:t>/semnătură, ștampilă)</w:t>
      </w: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5428"/>
      </w:tblGrid>
      <w:tr w:rsidR="00630966" w:rsidRPr="006C66C3" w14:paraId="623F74BA" w14:textId="77777777" w:rsidTr="00F04681">
        <w:trPr>
          <w:trHeight w:val="12477"/>
        </w:trPr>
        <w:tc>
          <w:tcPr>
            <w:tcW w:w="3722" w:type="dxa"/>
            <w:tcBorders>
              <w:top w:val="nil"/>
              <w:left w:val="nil"/>
              <w:bottom w:val="nil"/>
            </w:tcBorders>
          </w:tcPr>
          <w:p w14:paraId="165183AF" w14:textId="77777777" w:rsidR="00630966" w:rsidRPr="006C66C3" w:rsidRDefault="00630966" w:rsidP="006C66C3">
            <w:pPr>
              <w:keepNext/>
              <w:ind w:left="284"/>
              <w:outlineLvl w:val="0"/>
              <w:rPr>
                <w:b/>
                <w:sz w:val="22"/>
                <w:szCs w:val="22"/>
                <w:lang w:val="ro-RO"/>
              </w:rPr>
            </w:pPr>
            <w:r w:rsidRPr="006C66C3">
              <w:rPr>
                <w:b/>
                <w:sz w:val="22"/>
                <w:szCs w:val="22"/>
                <w:lang w:val="ro-RO"/>
              </w:rPr>
              <w:lastRenderedPageBreak/>
              <w:t>INFORMAŢII PERSONALE</w:t>
            </w:r>
          </w:p>
          <w:p w14:paraId="50358FF7" w14:textId="77777777" w:rsidR="00630966" w:rsidRPr="006C66C3" w:rsidRDefault="00630966" w:rsidP="006C66C3">
            <w:pPr>
              <w:ind w:left="284"/>
              <w:rPr>
                <w:sz w:val="22"/>
                <w:szCs w:val="22"/>
                <w:lang w:val="ro-RO"/>
              </w:rPr>
            </w:pPr>
          </w:p>
          <w:p w14:paraId="31E0C3D5" w14:textId="77777777" w:rsidR="00630966" w:rsidRPr="006C66C3" w:rsidRDefault="00630966" w:rsidP="006C66C3">
            <w:pPr>
              <w:keepNext/>
              <w:ind w:left="284"/>
              <w:outlineLvl w:val="0"/>
              <w:rPr>
                <w:b/>
                <w:sz w:val="22"/>
                <w:szCs w:val="22"/>
                <w:lang w:val="ro-RO"/>
              </w:rPr>
            </w:pPr>
            <w:r w:rsidRPr="006C66C3">
              <w:rPr>
                <w:b/>
                <w:sz w:val="22"/>
                <w:szCs w:val="22"/>
                <w:lang w:val="ro-RO"/>
              </w:rPr>
              <w:t>Nume</w:t>
            </w:r>
          </w:p>
          <w:p w14:paraId="16C598B3" w14:textId="77777777" w:rsidR="00630966" w:rsidRPr="006C66C3" w:rsidRDefault="00630966" w:rsidP="006C66C3">
            <w:pPr>
              <w:ind w:left="284"/>
              <w:rPr>
                <w:sz w:val="22"/>
                <w:szCs w:val="22"/>
                <w:lang w:val="ro-RO"/>
              </w:rPr>
            </w:pPr>
          </w:p>
          <w:p w14:paraId="357FC818" w14:textId="77777777" w:rsidR="00630966" w:rsidRPr="006C66C3" w:rsidRDefault="00630966" w:rsidP="006C66C3">
            <w:pPr>
              <w:keepNext/>
              <w:ind w:left="284"/>
              <w:outlineLvl w:val="0"/>
              <w:rPr>
                <w:b/>
                <w:sz w:val="22"/>
                <w:szCs w:val="22"/>
                <w:lang w:val="ro-RO"/>
              </w:rPr>
            </w:pPr>
            <w:r w:rsidRPr="006C66C3">
              <w:rPr>
                <w:b/>
                <w:sz w:val="22"/>
                <w:szCs w:val="22"/>
                <w:lang w:val="ro-RO"/>
              </w:rPr>
              <w:t>Adresă</w:t>
            </w:r>
          </w:p>
          <w:p w14:paraId="022C1BFC" w14:textId="77777777" w:rsidR="00630966" w:rsidRPr="006C66C3" w:rsidRDefault="00630966" w:rsidP="006C66C3">
            <w:pPr>
              <w:ind w:left="284"/>
              <w:rPr>
                <w:sz w:val="22"/>
                <w:szCs w:val="22"/>
                <w:lang w:val="ro-RO"/>
              </w:rPr>
            </w:pPr>
          </w:p>
          <w:p w14:paraId="713A4F29" w14:textId="77777777" w:rsidR="00630966" w:rsidRPr="006C66C3" w:rsidRDefault="00630966" w:rsidP="006C66C3">
            <w:pPr>
              <w:ind w:left="284"/>
              <w:rPr>
                <w:b/>
                <w:sz w:val="22"/>
                <w:szCs w:val="22"/>
                <w:lang w:val="ro-RO"/>
              </w:rPr>
            </w:pPr>
            <w:r w:rsidRPr="006C66C3">
              <w:rPr>
                <w:b/>
                <w:sz w:val="22"/>
                <w:szCs w:val="22"/>
                <w:lang w:val="ro-RO"/>
              </w:rPr>
              <w:t>Telefon</w:t>
            </w:r>
          </w:p>
          <w:p w14:paraId="64FBD613" w14:textId="77777777" w:rsidR="00630966" w:rsidRPr="006C66C3" w:rsidRDefault="00630966" w:rsidP="006C66C3">
            <w:pPr>
              <w:ind w:left="284"/>
              <w:rPr>
                <w:b/>
                <w:sz w:val="22"/>
                <w:szCs w:val="22"/>
                <w:lang w:val="ro-RO"/>
              </w:rPr>
            </w:pPr>
          </w:p>
          <w:p w14:paraId="2C508353" w14:textId="77777777" w:rsidR="00630966" w:rsidRPr="006C66C3" w:rsidRDefault="00630966" w:rsidP="006C66C3">
            <w:pPr>
              <w:ind w:left="284"/>
              <w:rPr>
                <w:b/>
                <w:sz w:val="22"/>
                <w:szCs w:val="22"/>
                <w:lang w:val="ro-RO"/>
              </w:rPr>
            </w:pPr>
            <w:r w:rsidRPr="006C66C3">
              <w:rPr>
                <w:b/>
                <w:sz w:val="22"/>
                <w:szCs w:val="22"/>
                <w:lang w:val="ro-RO"/>
              </w:rPr>
              <w:t>Fax</w:t>
            </w:r>
          </w:p>
          <w:p w14:paraId="27CADAA0" w14:textId="77777777" w:rsidR="00630966" w:rsidRPr="006C66C3" w:rsidRDefault="00630966" w:rsidP="006C66C3">
            <w:pPr>
              <w:ind w:left="284"/>
              <w:rPr>
                <w:b/>
                <w:sz w:val="22"/>
                <w:szCs w:val="22"/>
                <w:lang w:val="ro-RO"/>
              </w:rPr>
            </w:pPr>
          </w:p>
          <w:p w14:paraId="2C31ECF1" w14:textId="77777777" w:rsidR="00630966" w:rsidRPr="006C66C3" w:rsidRDefault="00630966" w:rsidP="006C66C3">
            <w:pPr>
              <w:keepNext/>
              <w:ind w:left="284"/>
              <w:outlineLvl w:val="0"/>
              <w:rPr>
                <w:b/>
                <w:sz w:val="22"/>
                <w:szCs w:val="22"/>
                <w:lang w:val="ro-RO"/>
              </w:rPr>
            </w:pPr>
            <w:r w:rsidRPr="006C66C3">
              <w:rPr>
                <w:b/>
                <w:sz w:val="22"/>
                <w:szCs w:val="22"/>
                <w:lang w:val="ro-RO"/>
              </w:rPr>
              <w:t>E-mail</w:t>
            </w:r>
          </w:p>
          <w:p w14:paraId="125B919A" w14:textId="77777777" w:rsidR="00630966" w:rsidRPr="006C66C3" w:rsidRDefault="00630966" w:rsidP="006C66C3">
            <w:pPr>
              <w:ind w:left="284"/>
              <w:rPr>
                <w:sz w:val="22"/>
                <w:szCs w:val="22"/>
                <w:lang w:val="ro-RO"/>
              </w:rPr>
            </w:pPr>
          </w:p>
          <w:p w14:paraId="5DED6F53" w14:textId="77777777" w:rsidR="00630966" w:rsidRPr="006C66C3" w:rsidRDefault="00630966" w:rsidP="006C66C3">
            <w:pPr>
              <w:keepNext/>
              <w:ind w:left="284"/>
              <w:outlineLvl w:val="0"/>
              <w:rPr>
                <w:b/>
                <w:sz w:val="22"/>
                <w:szCs w:val="22"/>
                <w:lang w:val="ro-RO"/>
              </w:rPr>
            </w:pPr>
            <w:r w:rsidRPr="006C66C3">
              <w:rPr>
                <w:b/>
                <w:sz w:val="22"/>
                <w:szCs w:val="22"/>
                <w:lang w:val="ro-RO"/>
              </w:rPr>
              <w:t>Naţionalitate</w:t>
            </w:r>
          </w:p>
          <w:p w14:paraId="78D4ADB2" w14:textId="77777777" w:rsidR="00630966" w:rsidRPr="006C66C3" w:rsidRDefault="00630966" w:rsidP="006C66C3">
            <w:pPr>
              <w:ind w:left="284"/>
              <w:rPr>
                <w:sz w:val="22"/>
                <w:szCs w:val="22"/>
                <w:lang w:val="ro-RO"/>
              </w:rPr>
            </w:pPr>
          </w:p>
          <w:p w14:paraId="1218911C" w14:textId="77777777" w:rsidR="00630966" w:rsidRPr="006C66C3" w:rsidRDefault="00630966" w:rsidP="006C66C3">
            <w:pPr>
              <w:keepNext/>
              <w:ind w:left="284"/>
              <w:outlineLvl w:val="0"/>
              <w:rPr>
                <w:b/>
                <w:sz w:val="22"/>
                <w:szCs w:val="22"/>
                <w:lang w:val="ro-RO"/>
              </w:rPr>
            </w:pPr>
            <w:r w:rsidRPr="006C66C3">
              <w:rPr>
                <w:b/>
                <w:sz w:val="22"/>
                <w:szCs w:val="22"/>
                <w:lang w:val="ro-RO"/>
              </w:rPr>
              <w:t>Data naşterii</w:t>
            </w:r>
          </w:p>
          <w:p w14:paraId="538393FF" w14:textId="77777777" w:rsidR="00630966" w:rsidRPr="006C66C3" w:rsidRDefault="00630966" w:rsidP="006C66C3">
            <w:pPr>
              <w:ind w:left="284"/>
              <w:rPr>
                <w:sz w:val="22"/>
                <w:szCs w:val="22"/>
                <w:lang w:val="ro-RO"/>
              </w:rPr>
            </w:pPr>
          </w:p>
          <w:p w14:paraId="79D179A5" w14:textId="77777777" w:rsidR="00630966" w:rsidRPr="006C66C3" w:rsidRDefault="00630966" w:rsidP="006C66C3">
            <w:pPr>
              <w:keepNext/>
              <w:ind w:left="284"/>
              <w:outlineLvl w:val="0"/>
              <w:rPr>
                <w:b/>
                <w:sz w:val="22"/>
                <w:szCs w:val="22"/>
                <w:lang w:val="ro-RO"/>
              </w:rPr>
            </w:pPr>
            <w:r w:rsidRPr="006C66C3">
              <w:rPr>
                <w:b/>
                <w:sz w:val="22"/>
                <w:szCs w:val="22"/>
                <w:lang w:val="ro-RO"/>
              </w:rPr>
              <w:t xml:space="preserve">EXPERIENŢĂ </w:t>
            </w:r>
          </w:p>
          <w:p w14:paraId="7434B13D" w14:textId="77777777" w:rsidR="00630966" w:rsidRPr="006C66C3" w:rsidRDefault="00630966" w:rsidP="006C66C3">
            <w:pPr>
              <w:ind w:left="284"/>
              <w:rPr>
                <w:b/>
                <w:sz w:val="22"/>
                <w:szCs w:val="22"/>
                <w:lang w:val="ro-RO"/>
              </w:rPr>
            </w:pPr>
            <w:r w:rsidRPr="006C66C3">
              <w:rPr>
                <w:b/>
                <w:sz w:val="22"/>
                <w:szCs w:val="22"/>
                <w:lang w:val="ro-RO"/>
              </w:rPr>
              <w:t>PROFESIONALĂ</w:t>
            </w:r>
          </w:p>
          <w:p w14:paraId="24806C92" w14:textId="77777777" w:rsidR="00630966" w:rsidRPr="006C66C3" w:rsidRDefault="00630966" w:rsidP="006C66C3">
            <w:pPr>
              <w:ind w:left="284"/>
              <w:rPr>
                <w:b/>
                <w:sz w:val="22"/>
                <w:szCs w:val="22"/>
                <w:lang w:val="ro-RO"/>
              </w:rPr>
            </w:pPr>
          </w:p>
          <w:p w14:paraId="6DD1D6CE" w14:textId="77777777" w:rsidR="00630966" w:rsidRPr="006C66C3" w:rsidRDefault="00630966" w:rsidP="006C66C3">
            <w:pPr>
              <w:ind w:left="284"/>
              <w:rPr>
                <w:sz w:val="22"/>
                <w:szCs w:val="22"/>
                <w:lang w:val="ro-RO"/>
              </w:rPr>
            </w:pPr>
            <w:r w:rsidRPr="006C66C3">
              <w:rPr>
                <w:sz w:val="22"/>
                <w:szCs w:val="22"/>
                <w:lang w:val="ro-RO"/>
              </w:rPr>
              <w:t>*Perioada (de la - până la)</w:t>
            </w:r>
          </w:p>
          <w:p w14:paraId="262A9EC3" w14:textId="77777777" w:rsidR="00630966" w:rsidRPr="006C66C3" w:rsidRDefault="00630966" w:rsidP="006C66C3">
            <w:pPr>
              <w:ind w:left="284"/>
              <w:rPr>
                <w:sz w:val="22"/>
                <w:szCs w:val="22"/>
                <w:lang w:val="ro-RO"/>
              </w:rPr>
            </w:pPr>
          </w:p>
          <w:p w14:paraId="4C19777B" w14:textId="77777777" w:rsidR="00630966" w:rsidRPr="006C66C3" w:rsidRDefault="00630966" w:rsidP="006C66C3">
            <w:pPr>
              <w:ind w:left="284"/>
              <w:rPr>
                <w:sz w:val="22"/>
                <w:szCs w:val="22"/>
                <w:lang w:val="ro-RO"/>
              </w:rPr>
            </w:pPr>
            <w:r w:rsidRPr="006C66C3">
              <w:rPr>
                <w:sz w:val="22"/>
                <w:szCs w:val="22"/>
                <w:lang w:val="ro-RO"/>
              </w:rPr>
              <w:t>*Numele şi adresa angajatorului</w:t>
            </w:r>
          </w:p>
          <w:p w14:paraId="08097EF5" w14:textId="77777777" w:rsidR="00630966" w:rsidRPr="006C66C3" w:rsidRDefault="00630966" w:rsidP="006C66C3">
            <w:pPr>
              <w:ind w:left="284"/>
              <w:rPr>
                <w:sz w:val="22"/>
                <w:szCs w:val="22"/>
                <w:lang w:val="ro-RO"/>
              </w:rPr>
            </w:pPr>
          </w:p>
          <w:p w14:paraId="6F58253D" w14:textId="77777777" w:rsidR="00630966" w:rsidRPr="006C66C3" w:rsidRDefault="00630966" w:rsidP="006C66C3">
            <w:pPr>
              <w:ind w:left="284"/>
              <w:rPr>
                <w:sz w:val="22"/>
                <w:szCs w:val="22"/>
                <w:lang w:val="ro-RO"/>
              </w:rPr>
            </w:pPr>
            <w:r w:rsidRPr="006C66C3">
              <w:rPr>
                <w:sz w:val="22"/>
                <w:szCs w:val="22"/>
                <w:lang w:val="ro-RO"/>
              </w:rPr>
              <w:t>*Tipul activităţii sau sectorul de</w:t>
            </w:r>
          </w:p>
          <w:p w14:paraId="239983C2" w14:textId="77777777" w:rsidR="00630966" w:rsidRPr="006C66C3" w:rsidRDefault="00630966" w:rsidP="006C66C3">
            <w:pPr>
              <w:ind w:left="284"/>
              <w:rPr>
                <w:sz w:val="22"/>
                <w:szCs w:val="22"/>
                <w:lang w:val="ro-RO"/>
              </w:rPr>
            </w:pPr>
            <w:r w:rsidRPr="006C66C3">
              <w:rPr>
                <w:sz w:val="22"/>
                <w:szCs w:val="22"/>
                <w:lang w:val="ro-RO"/>
              </w:rPr>
              <w:t>activitate</w:t>
            </w:r>
          </w:p>
          <w:p w14:paraId="536060D9" w14:textId="77777777" w:rsidR="00630966" w:rsidRPr="006C66C3" w:rsidRDefault="00630966" w:rsidP="006C66C3">
            <w:pPr>
              <w:ind w:left="284"/>
              <w:rPr>
                <w:sz w:val="22"/>
                <w:szCs w:val="22"/>
                <w:lang w:val="ro-RO"/>
              </w:rPr>
            </w:pPr>
          </w:p>
          <w:p w14:paraId="33704797" w14:textId="77777777" w:rsidR="00630966" w:rsidRPr="006C66C3" w:rsidRDefault="00630966" w:rsidP="006C66C3">
            <w:pPr>
              <w:ind w:left="284"/>
              <w:rPr>
                <w:sz w:val="22"/>
                <w:szCs w:val="22"/>
                <w:lang w:val="ro-RO"/>
              </w:rPr>
            </w:pPr>
            <w:r w:rsidRPr="006C66C3">
              <w:rPr>
                <w:sz w:val="22"/>
                <w:szCs w:val="22"/>
                <w:lang w:val="ro-RO"/>
              </w:rPr>
              <w:t>*Funcţia sau postul ocupat</w:t>
            </w:r>
          </w:p>
          <w:p w14:paraId="75772EC3" w14:textId="77777777" w:rsidR="00630966" w:rsidRPr="006C66C3" w:rsidRDefault="00630966" w:rsidP="006C66C3">
            <w:pPr>
              <w:ind w:left="284"/>
              <w:rPr>
                <w:sz w:val="22"/>
                <w:szCs w:val="22"/>
                <w:lang w:val="ro-RO"/>
              </w:rPr>
            </w:pPr>
          </w:p>
          <w:p w14:paraId="7849F6E8" w14:textId="77777777" w:rsidR="00630966" w:rsidRPr="006C66C3" w:rsidRDefault="00630966" w:rsidP="006C66C3">
            <w:pPr>
              <w:ind w:left="284"/>
              <w:rPr>
                <w:sz w:val="22"/>
                <w:szCs w:val="22"/>
                <w:lang w:val="ro-RO"/>
              </w:rPr>
            </w:pPr>
            <w:r w:rsidRPr="006C66C3">
              <w:rPr>
                <w:sz w:val="22"/>
                <w:szCs w:val="22"/>
                <w:lang w:val="ro-RO"/>
              </w:rPr>
              <w:t>*Principalele activităţi şi</w:t>
            </w:r>
          </w:p>
          <w:p w14:paraId="48921D17" w14:textId="77777777" w:rsidR="00630966" w:rsidRPr="006C66C3" w:rsidRDefault="00630966" w:rsidP="006C66C3">
            <w:pPr>
              <w:ind w:left="284"/>
              <w:rPr>
                <w:sz w:val="22"/>
                <w:szCs w:val="22"/>
                <w:lang w:val="ro-RO"/>
              </w:rPr>
            </w:pPr>
            <w:r w:rsidRPr="006C66C3">
              <w:rPr>
                <w:sz w:val="22"/>
                <w:szCs w:val="22"/>
                <w:lang w:val="ro-RO"/>
              </w:rPr>
              <w:t>responsabilităţi</w:t>
            </w:r>
          </w:p>
          <w:p w14:paraId="2872CA1B" w14:textId="77777777" w:rsidR="00630966" w:rsidRPr="006C66C3" w:rsidRDefault="00630966" w:rsidP="006C66C3">
            <w:pPr>
              <w:ind w:left="284"/>
              <w:rPr>
                <w:sz w:val="22"/>
                <w:szCs w:val="22"/>
                <w:lang w:val="ro-RO"/>
              </w:rPr>
            </w:pPr>
          </w:p>
          <w:p w14:paraId="56C043FA" w14:textId="77777777" w:rsidR="00630966" w:rsidRPr="006C66C3" w:rsidRDefault="00630966" w:rsidP="006C66C3">
            <w:pPr>
              <w:keepNext/>
              <w:ind w:left="284"/>
              <w:outlineLvl w:val="0"/>
              <w:rPr>
                <w:b/>
                <w:sz w:val="22"/>
                <w:szCs w:val="22"/>
                <w:lang w:val="ro-RO"/>
              </w:rPr>
            </w:pPr>
            <w:r w:rsidRPr="006C66C3">
              <w:rPr>
                <w:b/>
                <w:sz w:val="22"/>
                <w:szCs w:val="22"/>
                <w:lang w:val="ro-RO"/>
              </w:rPr>
              <w:t>EDUCAŢIE ŞI FORMARE</w:t>
            </w:r>
          </w:p>
          <w:p w14:paraId="28FCA351" w14:textId="77777777" w:rsidR="00630966" w:rsidRPr="006C66C3" w:rsidRDefault="00630966" w:rsidP="006C66C3">
            <w:pPr>
              <w:ind w:left="284"/>
              <w:rPr>
                <w:sz w:val="22"/>
                <w:szCs w:val="22"/>
                <w:lang w:val="ro-RO"/>
              </w:rPr>
            </w:pPr>
          </w:p>
          <w:p w14:paraId="7F121790" w14:textId="77777777" w:rsidR="00630966" w:rsidRPr="006C66C3" w:rsidRDefault="00630966" w:rsidP="006C66C3">
            <w:pPr>
              <w:ind w:left="284"/>
              <w:rPr>
                <w:sz w:val="22"/>
                <w:szCs w:val="22"/>
                <w:lang w:val="ro-RO"/>
              </w:rPr>
            </w:pPr>
            <w:r w:rsidRPr="006C66C3">
              <w:rPr>
                <w:sz w:val="22"/>
                <w:szCs w:val="22"/>
                <w:lang w:val="ro-RO"/>
              </w:rPr>
              <w:t>*Perioada (de la - până la)</w:t>
            </w:r>
          </w:p>
          <w:p w14:paraId="741EF7E7" w14:textId="77777777" w:rsidR="00630966" w:rsidRPr="006C66C3" w:rsidRDefault="00630966" w:rsidP="006C66C3">
            <w:pPr>
              <w:ind w:left="284"/>
              <w:rPr>
                <w:sz w:val="22"/>
                <w:szCs w:val="22"/>
                <w:lang w:val="ro-RO"/>
              </w:rPr>
            </w:pPr>
          </w:p>
          <w:p w14:paraId="63195E37" w14:textId="77777777" w:rsidR="00630966" w:rsidRPr="006C66C3" w:rsidRDefault="00630966" w:rsidP="006C66C3">
            <w:pPr>
              <w:ind w:left="284"/>
              <w:rPr>
                <w:sz w:val="22"/>
                <w:szCs w:val="22"/>
                <w:lang w:val="ro-RO"/>
              </w:rPr>
            </w:pPr>
            <w:r w:rsidRPr="006C66C3">
              <w:rPr>
                <w:sz w:val="22"/>
                <w:szCs w:val="22"/>
                <w:lang w:val="ro-RO"/>
              </w:rPr>
              <w:t>*Numele şi adresa angajatorului</w:t>
            </w:r>
          </w:p>
          <w:p w14:paraId="5F404336" w14:textId="77777777" w:rsidR="00630966" w:rsidRPr="006C66C3" w:rsidRDefault="00630966" w:rsidP="006C66C3">
            <w:pPr>
              <w:ind w:left="284"/>
              <w:rPr>
                <w:sz w:val="22"/>
                <w:szCs w:val="22"/>
                <w:lang w:val="ro-RO"/>
              </w:rPr>
            </w:pPr>
          </w:p>
          <w:p w14:paraId="3F5F69A6" w14:textId="77777777" w:rsidR="00630966" w:rsidRPr="006C66C3" w:rsidRDefault="00630966" w:rsidP="006C66C3">
            <w:pPr>
              <w:ind w:left="284"/>
              <w:rPr>
                <w:sz w:val="22"/>
                <w:szCs w:val="22"/>
                <w:lang w:val="ro-RO"/>
              </w:rPr>
            </w:pPr>
            <w:r w:rsidRPr="006C66C3">
              <w:rPr>
                <w:sz w:val="22"/>
                <w:szCs w:val="22"/>
                <w:lang w:val="ro-RO"/>
              </w:rPr>
              <w:t>*Tipul activităţii sau sectorul de</w:t>
            </w:r>
          </w:p>
          <w:p w14:paraId="4A64E8E2" w14:textId="77777777" w:rsidR="00630966" w:rsidRPr="006C66C3" w:rsidRDefault="00630966" w:rsidP="006C66C3">
            <w:pPr>
              <w:ind w:left="284"/>
              <w:rPr>
                <w:sz w:val="22"/>
                <w:szCs w:val="22"/>
                <w:lang w:val="ro-RO"/>
              </w:rPr>
            </w:pPr>
            <w:r w:rsidRPr="006C66C3">
              <w:rPr>
                <w:sz w:val="22"/>
                <w:szCs w:val="22"/>
                <w:lang w:val="ro-RO"/>
              </w:rPr>
              <w:t>activitate</w:t>
            </w:r>
          </w:p>
          <w:p w14:paraId="1C470F4E" w14:textId="77777777" w:rsidR="00630966" w:rsidRPr="006C66C3" w:rsidRDefault="00630966" w:rsidP="006C66C3">
            <w:pPr>
              <w:ind w:left="284"/>
              <w:rPr>
                <w:sz w:val="22"/>
                <w:szCs w:val="22"/>
                <w:lang w:val="ro-RO"/>
              </w:rPr>
            </w:pPr>
          </w:p>
          <w:p w14:paraId="6D22D7B5" w14:textId="77777777" w:rsidR="00630966" w:rsidRPr="006C66C3" w:rsidRDefault="00630966" w:rsidP="006C66C3">
            <w:pPr>
              <w:ind w:left="284"/>
              <w:rPr>
                <w:sz w:val="22"/>
                <w:szCs w:val="22"/>
                <w:lang w:val="ro-RO"/>
              </w:rPr>
            </w:pPr>
            <w:r w:rsidRPr="006C66C3">
              <w:rPr>
                <w:sz w:val="22"/>
                <w:szCs w:val="22"/>
                <w:lang w:val="ro-RO"/>
              </w:rPr>
              <w:t>*Funcţia sau postul ocupat</w:t>
            </w:r>
          </w:p>
          <w:p w14:paraId="6CBA39AE" w14:textId="77777777" w:rsidR="00630966" w:rsidRPr="006C66C3" w:rsidRDefault="00630966" w:rsidP="006C66C3">
            <w:pPr>
              <w:ind w:left="284"/>
              <w:rPr>
                <w:sz w:val="22"/>
                <w:szCs w:val="22"/>
                <w:lang w:val="ro-RO"/>
              </w:rPr>
            </w:pPr>
          </w:p>
          <w:p w14:paraId="3F43BD06" w14:textId="77777777" w:rsidR="00630966" w:rsidRPr="006C66C3" w:rsidRDefault="00630966" w:rsidP="006C66C3">
            <w:pPr>
              <w:ind w:left="284"/>
              <w:rPr>
                <w:sz w:val="22"/>
                <w:szCs w:val="22"/>
                <w:lang w:val="ro-RO"/>
              </w:rPr>
            </w:pPr>
            <w:r w:rsidRPr="006C66C3">
              <w:rPr>
                <w:sz w:val="22"/>
                <w:szCs w:val="22"/>
                <w:lang w:val="ro-RO"/>
              </w:rPr>
              <w:t>*Principalele activităţi şi</w:t>
            </w:r>
          </w:p>
          <w:p w14:paraId="24B76FEA" w14:textId="77777777" w:rsidR="00630966" w:rsidRPr="006C66C3" w:rsidRDefault="00630966" w:rsidP="006C66C3">
            <w:pPr>
              <w:ind w:left="284"/>
              <w:rPr>
                <w:sz w:val="22"/>
                <w:szCs w:val="22"/>
                <w:lang w:val="ro-RO"/>
              </w:rPr>
            </w:pPr>
            <w:r w:rsidRPr="006C66C3">
              <w:rPr>
                <w:sz w:val="22"/>
                <w:szCs w:val="22"/>
                <w:lang w:val="ro-RO"/>
              </w:rPr>
              <w:t>responsabilităţi</w:t>
            </w:r>
          </w:p>
        </w:tc>
        <w:tc>
          <w:tcPr>
            <w:tcW w:w="5428" w:type="dxa"/>
            <w:tcBorders>
              <w:top w:val="nil"/>
              <w:bottom w:val="nil"/>
              <w:right w:val="nil"/>
            </w:tcBorders>
          </w:tcPr>
          <w:p w14:paraId="2C4D2A97" w14:textId="77777777" w:rsidR="00630966" w:rsidRPr="006C66C3" w:rsidRDefault="00630966" w:rsidP="006C66C3">
            <w:pPr>
              <w:keepNext/>
              <w:ind w:left="284"/>
              <w:outlineLvl w:val="0"/>
              <w:rPr>
                <w:b/>
                <w:sz w:val="22"/>
                <w:szCs w:val="22"/>
                <w:lang w:val="ro-RO"/>
              </w:rPr>
            </w:pPr>
          </w:p>
          <w:p w14:paraId="2767C0BE" w14:textId="77777777" w:rsidR="00630966" w:rsidRPr="006C66C3" w:rsidRDefault="00630966" w:rsidP="006C66C3">
            <w:pPr>
              <w:ind w:left="284"/>
              <w:rPr>
                <w:sz w:val="22"/>
                <w:szCs w:val="22"/>
                <w:lang w:val="ro-RO"/>
              </w:rPr>
            </w:pPr>
          </w:p>
          <w:p w14:paraId="525A035A" w14:textId="77777777" w:rsidR="00630966" w:rsidRPr="006C66C3" w:rsidRDefault="00630966" w:rsidP="006C66C3">
            <w:pPr>
              <w:ind w:left="284"/>
              <w:rPr>
                <w:sz w:val="22"/>
                <w:szCs w:val="22"/>
                <w:lang w:val="ro-RO"/>
              </w:rPr>
            </w:pPr>
          </w:p>
        </w:tc>
      </w:tr>
    </w:tbl>
    <w:p w14:paraId="376DE607" w14:textId="77777777" w:rsidR="00630966" w:rsidRPr="006C66C3" w:rsidRDefault="00630966" w:rsidP="006C66C3">
      <w:pPr>
        <w:ind w:left="284"/>
        <w:jc w:val="center"/>
        <w:rPr>
          <w:b/>
          <w:sz w:val="22"/>
          <w:szCs w:val="22"/>
          <w:lang w:val="ro-RO"/>
        </w:rPr>
      </w:pPr>
      <w:r w:rsidRPr="006C66C3">
        <w:rPr>
          <w:b/>
          <w:sz w:val="22"/>
          <w:szCs w:val="22"/>
          <w:lang w:val="ro-RO"/>
        </w:rPr>
        <w:t>CURRICULUM VITAE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28"/>
      </w:tblGrid>
      <w:tr w:rsidR="00630966" w:rsidRPr="006C66C3" w14:paraId="4BAE8E99" w14:textId="77777777" w:rsidTr="00F04681">
        <w:trPr>
          <w:trHeight w:val="6651"/>
        </w:trPr>
        <w:tc>
          <w:tcPr>
            <w:tcW w:w="4140" w:type="dxa"/>
            <w:tcBorders>
              <w:top w:val="nil"/>
              <w:left w:val="nil"/>
              <w:bottom w:val="nil"/>
            </w:tcBorders>
          </w:tcPr>
          <w:p w14:paraId="0E1E67F3" w14:textId="77777777" w:rsidR="00630966" w:rsidRPr="006C66C3" w:rsidRDefault="00630966" w:rsidP="006C66C3">
            <w:pPr>
              <w:keepNext/>
              <w:ind w:left="284" w:firstLine="504"/>
              <w:outlineLvl w:val="0"/>
              <w:rPr>
                <w:b/>
                <w:sz w:val="22"/>
                <w:szCs w:val="22"/>
                <w:lang w:val="ro-RO"/>
              </w:rPr>
            </w:pPr>
            <w:r w:rsidRPr="006C66C3">
              <w:rPr>
                <w:b/>
                <w:sz w:val="22"/>
                <w:szCs w:val="22"/>
                <w:lang w:val="ro-RO"/>
              </w:rPr>
              <w:lastRenderedPageBreak/>
              <w:t>EDUCAŢIE ŞI FORMARE</w:t>
            </w:r>
          </w:p>
          <w:p w14:paraId="3F867ABE" w14:textId="77777777" w:rsidR="00630966" w:rsidRPr="006C66C3" w:rsidRDefault="00630966" w:rsidP="006C66C3">
            <w:pPr>
              <w:ind w:left="284"/>
              <w:rPr>
                <w:sz w:val="22"/>
                <w:szCs w:val="22"/>
                <w:lang w:val="ro-RO"/>
              </w:rPr>
            </w:pPr>
          </w:p>
          <w:p w14:paraId="251F9DF9" w14:textId="77777777" w:rsidR="00630966" w:rsidRPr="006C66C3" w:rsidRDefault="00630966" w:rsidP="006C66C3">
            <w:pPr>
              <w:ind w:left="284" w:firstLine="504"/>
              <w:rPr>
                <w:sz w:val="22"/>
                <w:szCs w:val="22"/>
                <w:lang w:val="ro-RO"/>
              </w:rPr>
            </w:pPr>
            <w:r w:rsidRPr="006C66C3">
              <w:rPr>
                <w:sz w:val="22"/>
                <w:szCs w:val="22"/>
                <w:lang w:val="ro-RO"/>
              </w:rPr>
              <w:t>*Perioada (de la - până la)</w:t>
            </w:r>
          </w:p>
          <w:p w14:paraId="48FC0FDB" w14:textId="77777777" w:rsidR="00630966" w:rsidRPr="006C66C3" w:rsidRDefault="00630966" w:rsidP="006C66C3">
            <w:pPr>
              <w:ind w:left="284"/>
              <w:rPr>
                <w:sz w:val="22"/>
                <w:szCs w:val="22"/>
                <w:lang w:val="ro-RO"/>
              </w:rPr>
            </w:pPr>
          </w:p>
          <w:p w14:paraId="08F91975" w14:textId="77777777" w:rsidR="00630966" w:rsidRPr="006C66C3" w:rsidRDefault="00630966" w:rsidP="006C66C3">
            <w:pPr>
              <w:ind w:left="284"/>
              <w:rPr>
                <w:sz w:val="22"/>
                <w:szCs w:val="22"/>
                <w:lang w:val="ro-RO"/>
              </w:rPr>
            </w:pPr>
            <w:r w:rsidRPr="006C66C3">
              <w:rPr>
                <w:sz w:val="22"/>
                <w:szCs w:val="22"/>
                <w:lang w:val="ro-RO"/>
              </w:rPr>
              <w:t>*Numele şi tipul instituţiei de</w:t>
            </w:r>
          </w:p>
          <w:p w14:paraId="57524943" w14:textId="77777777" w:rsidR="00630966" w:rsidRPr="006C66C3" w:rsidRDefault="00630966" w:rsidP="006C66C3">
            <w:pPr>
              <w:ind w:left="284"/>
              <w:rPr>
                <w:sz w:val="22"/>
                <w:szCs w:val="22"/>
                <w:lang w:val="ro-RO"/>
              </w:rPr>
            </w:pPr>
            <w:r w:rsidRPr="006C66C3">
              <w:rPr>
                <w:sz w:val="22"/>
                <w:szCs w:val="22"/>
                <w:lang w:val="ro-RO"/>
              </w:rPr>
              <w:t>învăţământ şi al organizaţiei</w:t>
            </w:r>
          </w:p>
          <w:p w14:paraId="0AD16C2E" w14:textId="77777777" w:rsidR="00630966" w:rsidRPr="006C66C3" w:rsidRDefault="00630966" w:rsidP="006C66C3">
            <w:pPr>
              <w:ind w:left="284"/>
              <w:rPr>
                <w:sz w:val="22"/>
                <w:szCs w:val="22"/>
                <w:lang w:val="ro-RO"/>
              </w:rPr>
            </w:pPr>
            <w:r w:rsidRPr="006C66C3">
              <w:rPr>
                <w:sz w:val="22"/>
                <w:szCs w:val="22"/>
                <w:lang w:val="ro-RO"/>
              </w:rPr>
              <w:t xml:space="preserve">profesionale prin care s-a </w:t>
            </w:r>
          </w:p>
          <w:p w14:paraId="1F2FD636" w14:textId="77777777" w:rsidR="00630966" w:rsidRPr="006C66C3" w:rsidRDefault="00630966" w:rsidP="006C66C3">
            <w:pPr>
              <w:ind w:left="284"/>
              <w:rPr>
                <w:sz w:val="22"/>
                <w:szCs w:val="22"/>
                <w:lang w:val="ro-RO"/>
              </w:rPr>
            </w:pPr>
            <w:r w:rsidRPr="006C66C3">
              <w:rPr>
                <w:sz w:val="22"/>
                <w:szCs w:val="22"/>
                <w:lang w:val="ro-RO"/>
              </w:rPr>
              <w:t>realizat formarea profesională</w:t>
            </w:r>
          </w:p>
          <w:p w14:paraId="0939A39F" w14:textId="77777777" w:rsidR="00630966" w:rsidRPr="006C66C3" w:rsidRDefault="00630966" w:rsidP="006C66C3">
            <w:pPr>
              <w:ind w:left="284"/>
              <w:rPr>
                <w:sz w:val="22"/>
                <w:szCs w:val="22"/>
                <w:lang w:val="ro-RO"/>
              </w:rPr>
            </w:pPr>
          </w:p>
          <w:p w14:paraId="0346C19D" w14:textId="77777777" w:rsidR="00630966" w:rsidRPr="006C66C3" w:rsidRDefault="00630966" w:rsidP="006C66C3">
            <w:pPr>
              <w:ind w:left="284"/>
              <w:rPr>
                <w:sz w:val="22"/>
                <w:szCs w:val="22"/>
                <w:lang w:val="ro-RO"/>
              </w:rPr>
            </w:pPr>
            <w:r w:rsidRPr="006C66C3">
              <w:rPr>
                <w:sz w:val="22"/>
                <w:szCs w:val="22"/>
                <w:lang w:val="ro-RO"/>
              </w:rPr>
              <w:t>*Domeniul studiat/aptitudini</w:t>
            </w:r>
          </w:p>
          <w:p w14:paraId="4C7E5603" w14:textId="77777777" w:rsidR="00630966" w:rsidRPr="006C66C3" w:rsidRDefault="00630966" w:rsidP="006C66C3">
            <w:pPr>
              <w:ind w:left="284"/>
              <w:rPr>
                <w:sz w:val="22"/>
                <w:szCs w:val="22"/>
                <w:lang w:val="ro-RO"/>
              </w:rPr>
            </w:pPr>
            <w:r w:rsidRPr="006C66C3">
              <w:rPr>
                <w:sz w:val="22"/>
                <w:szCs w:val="22"/>
                <w:lang w:val="ro-RO"/>
              </w:rPr>
              <w:t>ocupaţionale</w:t>
            </w:r>
          </w:p>
          <w:p w14:paraId="25B690DA" w14:textId="77777777" w:rsidR="00630966" w:rsidRPr="006C66C3" w:rsidRDefault="00630966" w:rsidP="006C66C3">
            <w:pPr>
              <w:ind w:left="284"/>
              <w:rPr>
                <w:sz w:val="22"/>
                <w:szCs w:val="22"/>
                <w:lang w:val="ro-RO"/>
              </w:rPr>
            </w:pPr>
          </w:p>
          <w:p w14:paraId="67DFCAEB" w14:textId="77777777" w:rsidR="00630966" w:rsidRPr="006C66C3" w:rsidRDefault="00630966" w:rsidP="006C66C3">
            <w:pPr>
              <w:ind w:left="284"/>
              <w:rPr>
                <w:sz w:val="22"/>
                <w:szCs w:val="22"/>
                <w:lang w:val="ro-RO"/>
              </w:rPr>
            </w:pPr>
            <w:r w:rsidRPr="006C66C3">
              <w:rPr>
                <w:sz w:val="22"/>
                <w:szCs w:val="22"/>
                <w:lang w:val="ro-RO"/>
              </w:rPr>
              <w:t>*Tipul calificării/diploma obţinută</w:t>
            </w:r>
          </w:p>
          <w:p w14:paraId="0F787D67" w14:textId="77777777" w:rsidR="00630966" w:rsidRPr="006C66C3" w:rsidRDefault="00630966" w:rsidP="006C66C3">
            <w:pPr>
              <w:ind w:left="284"/>
              <w:rPr>
                <w:sz w:val="22"/>
                <w:szCs w:val="22"/>
                <w:lang w:val="ro-RO"/>
              </w:rPr>
            </w:pPr>
          </w:p>
          <w:p w14:paraId="1C6F9EB4" w14:textId="77777777" w:rsidR="00630966" w:rsidRPr="006C66C3" w:rsidRDefault="00630966" w:rsidP="006C66C3">
            <w:pPr>
              <w:ind w:left="284"/>
              <w:rPr>
                <w:sz w:val="22"/>
                <w:szCs w:val="22"/>
                <w:lang w:val="ro-RO"/>
              </w:rPr>
            </w:pPr>
            <w:r w:rsidRPr="006C66C3">
              <w:rPr>
                <w:sz w:val="22"/>
                <w:szCs w:val="22"/>
                <w:lang w:val="ro-RO"/>
              </w:rPr>
              <w:t>*Nivelul de clasificare a formei de</w:t>
            </w:r>
          </w:p>
          <w:p w14:paraId="01282168" w14:textId="77777777" w:rsidR="00630966" w:rsidRPr="006C66C3" w:rsidRDefault="00630966" w:rsidP="006C66C3">
            <w:pPr>
              <w:ind w:left="284"/>
              <w:rPr>
                <w:sz w:val="22"/>
                <w:szCs w:val="22"/>
                <w:lang w:val="ro-RO"/>
              </w:rPr>
            </w:pPr>
            <w:r w:rsidRPr="006C66C3">
              <w:rPr>
                <w:sz w:val="22"/>
                <w:szCs w:val="22"/>
                <w:lang w:val="ro-RO"/>
              </w:rPr>
              <w:t>instruire/învăţământ</w:t>
            </w:r>
          </w:p>
          <w:p w14:paraId="7B96473A" w14:textId="77777777" w:rsidR="00630966" w:rsidRPr="006C66C3" w:rsidRDefault="00630966" w:rsidP="006C66C3">
            <w:pPr>
              <w:ind w:left="284"/>
              <w:rPr>
                <w:sz w:val="22"/>
                <w:szCs w:val="22"/>
                <w:lang w:val="ro-RO"/>
              </w:rPr>
            </w:pPr>
          </w:p>
          <w:p w14:paraId="4F3781F8"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p>
          <w:p w14:paraId="1F81DCE4" w14:textId="77777777" w:rsidR="00630966" w:rsidRPr="006C66C3" w:rsidRDefault="00630966" w:rsidP="006C66C3">
            <w:pPr>
              <w:keepNext/>
              <w:ind w:left="284"/>
              <w:outlineLvl w:val="0"/>
              <w:rPr>
                <w:b/>
                <w:sz w:val="22"/>
                <w:szCs w:val="22"/>
                <w:lang w:val="ro-RO"/>
              </w:rPr>
            </w:pPr>
            <w:r w:rsidRPr="006C66C3">
              <w:rPr>
                <w:b/>
                <w:sz w:val="22"/>
                <w:szCs w:val="22"/>
                <w:lang w:val="ro-RO"/>
              </w:rPr>
              <w:t>PERSONALE</w:t>
            </w:r>
          </w:p>
          <w:p w14:paraId="5403C97B" w14:textId="77777777" w:rsidR="00630966" w:rsidRPr="006C66C3" w:rsidRDefault="00630966" w:rsidP="006C66C3">
            <w:pPr>
              <w:ind w:left="284"/>
              <w:rPr>
                <w:sz w:val="22"/>
                <w:szCs w:val="22"/>
                <w:lang w:val="ro-RO"/>
              </w:rPr>
            </w:pPr>
            <w:r w:rsidRPr="006C66C3">
              <w:rPr>
                <w:sz w:val="22"/>
                <w:szCs w:val="22"/>
                <w:lang w:val="ro-RO"/>
              </w:rPr>
              <w:t>Dobândite în cursul vieţii şi carierei</w:t>
            </w:r>
          </w:p>
          <w:p w14:paraId="3055456F" w14:textId="77777777" w:rsidR="00630966" w:rsidRPr="006C66C3" w:rsidRDefault="00630966" w:rsidP="006C66C3">
            <w:pPr>
              <w:ind w:left="284"/>
              <w:rPr>
                <w:sz w:val="22"/>
                <w:szCs w:val="22"/>
                <w:lang w:val="ro-RO"/>
              </w:rPr>
            </w:pPr>
            <w:r w:rsidRPr="006C66C3">
              <w:rPr>
                <w:sz w:val="22"/>
                <w:szCs w:val="22"/>
                <w:lang w:val="ro-RO"/>
              </w:rPr>
              <w:t xml:space="preserve">dar care nu sunt recunoscute </w:t>
            </w:r>
          </w:p>
          <w:p w14:paraId="52556D51" w14:textId="77777777" w:rsidR="00630966" w:rsidRPr="006C66C3" w:rsidRDefault="00630966" w:rsidP="006C66C3">
            <w:pPr>
              <w:ind w:left="284"/>
              <w:rPr>
                <w:sz w:val="22"/>
                <w:szCs w:val="22"/>
                <w:lang w:val="ro-RO"/>
              </w:rPr>
            </w:pPr>
            <w:r w:rsidRPr="006C66C3">
              <w:rPr>
                <w:sz w:val="22"/>
                <w:szCs w:val="22"/>
                <w:lang w:val="ro-RO"/>
              </w:rPr>
              <w:t>neapărat printr-un certificat sau o</w:t>
            </w:r>
          </w:p>
          <w:p w14:paraId="324FACE5" w14:textId="77777777" w:rsidR="00630966" w:rsidRPr="006C66C3" w:rsidRDefault="00630966" w:rsidP="006C66C3">
            <w:pPr>
              <w:ind w:left="284"/>
              <w:rPr>
                <w:sz w:val="22"/>
                <w:szCs w:val="22"/>
                <w:lang w:val="ro-RO"/>
              </w:rPr>
            </w:pPr>
            <w:r w:rsidRPr="006C66C3">
              <w:rPr>
                <w:sz w:val="22"/>
                <w:szCs w:val="22"/>
                <w:lang w:val="ro-RO"/>
              </w:rPr>
              <w:t>diplomă</w:t>
            </w:r>
          </w:p>
          <w:p w14:paraId="35A89952" w14:textId="77777777" w:rsidR="00630966" w:rsidRPr="006C66C3" w:rsidRDefault="00630966" w:rsidP="006C66C3">
            <w:pPr>
              <w:ind w:left="284"/>
              <w:rPr>
                <w:sz w:val="22"/>
                <w:szCs w:val="22"/>
                <w:lang w:val="ro-RO"/>
              </w:rPr>
            </w:pPr>
          </w:p>
          <w:p w14:paraId="200EA73F" w14:textId="77777777" w:rsidR="00630966" w:rsidRPr="006C66C3" w:rsidRDefault="00630966" w:rsidP="006C66C3">
            <w:pPr>
              <w:keepNext/>
              <w:ind w:left="284"/>
              <w:outlineLvl w:val="0"/>
              <w:rPr>
                <w:b/>
                <w:sz w:val="22"/>
                <w:szCs w:val="22"/>
                <w:lang w:val="ro-RO"/>
              </w:rPr>
            </w:pPr>
            <w:r w:rsidRPr="006C66C3">
              <w:rPr>
                <w:b/>
                <w:sz w:val="22"/>
                <w:szCs w:val="22"/>
                <w:lang w:val="ro-RO"/>
              </w:rPr>
              <w:t>Limba maternă</w:t>
            </w:r>
          </w:p>
          <w:p w14:paraId="6D32E829" w14:textId="77777777" w:rsidR="00630966" w:rsidRPr="006C66C3" w:rsidRDefault="00630966" w:rsidP="006C66C3">
            <w:pPr>
              <w:ind w:left="284"/>
              <w:rPr>
                <w:sz w:val="22"/>
                <w:szCs w:val="22"/>
                <w:lang w:val="ro-RO"/>
              </w:rPr>
            </w:pPr>
          </w:p>
          <w:p w14:paraId="550169A6" w14:textId="77777777" w:rsidR="00630966" w:rsidRPr="006C66C3" w:rsidRDefault="00630966" w:rsidP="006C66C3">
            <w:pPr>
              <w:keepNext/>
              <w:ind w:left="284"/>
              <w:outlineLvl w:val="0"/>
              <w:rPr>
                <w:b/>
                <w:sz w:val="22"/>
                <w:szCs w:val="22"/>
                <w:lang w:val="ro-RO"/>
              </w:rPr>
            </w:pPr>
            <w:r w:rsidRPr="006C66C3">
              <w:rPr>
                <w:b/>
                <w:sz w:val="22"/>
                <w:szCs w:val="22"/>
                <w:lang w:val="ro-RO"/>
              </w:rPr>
              <w:t>Limbi străine cunoscute</w:t>
            </w:r>
          </w:p>
          <w:p w14:paraId="323EEFC7" w14:textId="77777777" w:rsidR="00630966" w:rsidRPr="006C66C3" w:rsidRDefault="00630966" w:rsidP="006C66C3">
            <w:pPr>
              <w:ind w:left="284"/>
              <w:rPr>
                <w:sz w:val="22"/>
                <w:szCs w:val="22"/>
                <w:lang w:val="ro-RO"/>
              </w:rPr>
            </w:pPr>
            <w:r w:rsidRPr="006C66C3">
              <w:rPr>
                <w:sz w:val="22"/>
                <w:szCs w:val="22"/>
                <w:lang w:val="ro-RO"/>
              </w:rPr>
              <w:t>*abilitatea de a citi</w:t>
            </w:r>
          </w:p>
          <w:p w14:paraId="33818367" w14:textId="77777777" w:rsidR="00630966" w:rsidRPr="006C66C3" w:rsidRDefault="00630966" w:rsidP="006C66C3">
            <w:pPr>
              <w:ind w:left="284"/>
              <w:rPr>
                <w:sz w:val="22"/>
                <w:szCs w:val="22"/>
                <w:lang w:val="ro-RO"/>
              </w:rPr>
            </w:pPr>
            <w:r w:rsidRPr="006C66C3">
              <w:rPr>
                <w:sz w:val="22"/>
                <w:szCs w:val="22"/>
                <w:lang w:val="ro-RO"/>
              </w:rPr>
              <w:t>*abilitatea de a scrie</w:t>
            </w:r>
          </w:p>
          <w:p w14:paraId="0A9AE5A8" w14:textId="77777777" w:rsidR="00630966" w:rsidRPr="006C66C3" w:rsidRDefault="00630966" w:rsidP="006C66C3">
            <w:pPr>
              <w:ind w:left="284"/>
              <w:rPr>
                <w:sz w:val="22"/>
                <w:szCs w:val="22"/>
                <w:lang w:val="ro-RO"/>
              </w:rPr>
            </w:pPr>
            <w:r w:rsidRPr="006C66C3">
              <w:rPr>
                <w:sz w:val="22"/>
                <w:szCs w:val="22"/>
                <w:lang w:val="ro-RO"/>
              </w:rPr>
              <w:t>*abilitatea de a vorbi</w:t>
            </w:r>
          </w:p>
          <w:p w14:paraId="73690C56" w14:textId="77777777" w:rsidR="00630966" w:rsidRPr="006C66C3" w:rsidRDefault="00630966" w:rsidP="006C66C3">
            <w:pPr>
              <w:ind w:left="284"/>
              <w:rPr>
                <w:sz w:val="22"/>
                <w:szCs w:val="22"/>
                <w:lang w:val="ro-RO"/>
              </w:rPr>
            </w:pPr>
          </w:p>
          <w:p w14:paraId="200B22D3"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p>
          <w:p w14:paraId="6643BB90" w14:textId="77777777" w:rsidR="00630966" w:rsidRPr="006C66C3" w:rsidRDefault="00630966" w:rsidP="006C66C3">
            <w:pPr>
              <w:ind w:left="284"/>
              <w:rPr>
                <w:sz w:val="22"/>
                <w:szCs w:val="22"/>
                <w:lang w:val="ro-RO"/>
              </w:rPr>
            </w:pPr>
            <w:r w:rsidRPr="006C66C3">
              <w:rPr>
                <w:b/>
                <w:sz w:val="22"/>
                <w:szCs w:val="22"/>
                <w:lang w:val="ro-RO"/>
              </w:rPr>
              <w:t>artistice</w:t>
            </w:r>
          </w:p>
          <w:p w14:paraId="4F7F6505" w14:textId="77777777" w:rsidR="00630966" w:rsidRPr="006C66C3" w:rsidRDefault="00630966" w:rsidP="006C66C3">
            <w:pPr>
              <w:ind w:left="284"/>
              <w:rPr>
                <w:sz w:val="22"/>
                <w:szCs w:val="22"/>
                <w:lang w:val="ro-RO"/>
              </w:rPr>
            </w:pPr>
            <w:r w:rsidRPr="006C66C3">
              <w:rPr>
                <w:sz w:val="22"/>
                <w:szCs w:val="22"/>
                <w:lang w:val="ro-RO"/>
              </w:rPr>
              <w:t>Muzică, desen, pictură, literatură etc.</w:t>
            </w:r>
          </w:p>
          <w:p w14:paraId="65534542" w14:textId="77777777" w:rsidR="00630966" w:rsidRPr="006C66C3" w:rsidRDefault="00630966" w:rsidP="006C66C3">
            <w:pPr>
              <w:ind w:left="284"/>
              <w:rPr>
                <w:sz w:val="22"/>
                <w:szCs w:val="22"/>
                <w:lang w:val="ro-RO"/>
              </w:rPr>
            </w:pPr>
          </w:p>
          <w:p w14:paraId="4694EA04"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 sociale</w:t>
            </w:r>
          </w:p>
          <w:p w14:paraId="59E26AA7" w14:textId="77777777" w:rsidR="00630966" w:rsidRPr="006C66C3" w:rsidRDefault="00630966" w:rsidP="006C66C3">
            <w:pPr>
              <w:ind w:left="284"/>
              <w:rPr>
                <w:sz w:val="22"/>
                <w:szCs w:val="22"/>
                <w:lang w:val="ro-RO"/>
              </w:rPr>
            </w:pPr>
            <w:r w:rsidRPr="006C66C3">
              <w:rPr>
                <w:sz w:val="22"/>
                <w:szCs w:val="22"/>
                <w:lang w:val="ro-RO"/>
              </w:rPr>
              <w:t>Locuiţi şi munciţi cu alte persoane, într-un mediu multicultural, ocupaţi</w:t>
            </w:r>
          </w:p>
          <w:p w14:paraId="5E226248" w14:textId="77777777" w:rsidR="00630966" w:rsidRPr="006C66C3" w:rsidRDefault="00630966" w:rsidP="006C66C3">
            <w:pPr>
              <w:ind w:left="284"/>
              <w:rPr>
                <w:sz w:val="22"/>
                <w:szCs w:val="22"/>
                <w:lang w:val="ro-RO"/>
              </w:rPr>
            </w:pPr>
            <w:r w:rsidRPr="006C66C3">
              <w:rPr>
                <w:sz w:val="22"/>
                <w:szCs w:val="22"/>
                <w:lang w:val="ro-RO"/>
              </w:rPr>
              <w:t>o poziţie în care comunicarea este</w:t>
            </w:r>
          </w:p>
          <w:p w14:paraId="68214749" w14:textId="77777777" w:rsidR="00630966" w:rsidRPr="006C66C3" w:rsidRDefault="00630966" w:rsidP="006C66C3">
            <w:pPr>
              <w:ind w:left="284"/>
              <w:rPr>
                <w:sz w:val="22"/>
                <w:szCs w:val="22"/>
                <w:lang w:val="ro-RO"/>
              </w:rPr>
            </w:pPr>
            <w:r w:rsidRPr="006C66C3">
              <w:rPr>
                <w:sz w:val="22"/>
                <w:szCs w:val="22"/>
                <w:lang w:val="ro-RO"/>
              </w:rPr>
              <w:t>importantă sau desfăşuraţi o activitate</w:t>
            </w:r>
          </w:p>
          <w:p w14:paraId="5FB8A145" w14:textId="77777777" w:rsidR="00630966" w:rsidRPr="006C66C3" w:rsidRDefault="00630966" w:rsidP="006C66C3">
            <w:pPr>
              <w:ind w:left="284"/>
              <w:rPr>
                <w:sz w:val="22"/>
                <w:szCs w:val="22"/>
                <w:lang w:val="ro-RO"/>
              </w:rPr>
            </w:pPr>
            <w:r w:rsidRPr="006C66C3">
              <w:rPr>
                <w:sz w:val="22"/>
                <w:szCs w:val="22"/>
                <w:lang w:val="ro-RO"/>
              </w:rPr>
              <w:t>în care munca de echipă este esenţială.</w:t>
            </w:r>
          </w:p>
          <w:p w14:paraId="490FC788" w14:textId="77777777" w:rsidR="00630966" w:rsidRPr="006C66C3" w:rsidRDefault="00630966" w:rsidP="006C66C3">
            <w:pPr>
              <w:ind w:left="284"/>
              <w:rPr>
                <w:sz w:val="22"/>
                <w:szCs w:val="22"/>
                <w:lang w:val="ro-RO"/>
              </w:rPr>
            </w:pPr>
            <w:r w:rsidRPr="006C66C3">
              <w:rPr>
                <w:sz w:val="22"/>
                <w:szCs w:val="22"/>
                <w:lang w:val="ro-RO"/>
              </w:rPr>
              <w:t>(de exemplu cultură, sport etc.)</w:t>
            </w:r>
          </w:p>
          <w:p w14:paraId="7D6682B8" w14:textId="77777777" w:rsidR="00630966" w:rsidRPr="006C66C3" w:rsidRDefault="00630966" w:rsidP="006C66C3">
            <w:pPr>
              <w:ind w:left="284"/>
              <w:rPr>
                <w:sz w:val="22"/>
                <w:szCs w:val="22"/>
                <w:lang w:val="ro-RO"/>
              </w:rPr>
            </w:pPr>
          </w:p>
          <w:p w14:paraId="60B1D6A3" w14:textId="77777777" w:rsidR="00630966" w:rsidRPr="006C66C3" w:rsidRDefault="00630966" w:rsidP="006C66C3">
            <w:pPr>
              <w:keepNext/>
              <w:ind w:left="284"/>
              <w:outlineLvl w:val="0"/>
              <w:rPr>
                <w:b/>
                <w:sz w:val="22"/>
                <w:szCs w:val="22"/>
                <w:lang w:val="ro-RO"/>
              </w:rPr>
            </w:pPr>
          </w:p>
          <w:p w14:paraId="2184068E"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r w:rsidRPr="006C66C3">
              <w:rPr>
                <w:sz w:val="22"/>
                <w:szCs w:val="22"/>
                <w:lang w:val="ro-RO"/>
              </w:rPr>
              <w:t xml:space="preserve"> </w:t>
            </w:r>
            <w:r w:rsidRPr="006C66C3">
              <w:rPr>
                <w:b/>
                <w:sz w:val="22"/>
                <w:szCs w:val="22"/>
                <w:lang w:val="ro-RO"/>
              </w:rPr>
              <w:t>organizatorice</w:t>
            </w:r>
          </w:p>
          <w:p w14:paraId="60FC392B" w14:textId="77777777" w:rsidR="00630966" w:rsidRPr="006C66C3" w:rsidRDefault="00630966" w:rsidP="006C66C3">
            <w:pPr>
              <w:ind w:left="284"/>
              <w:rPr>
                <w:sz w:val="22"/>
                <w:szCs w:val="22"/>
                <w:lang w:val="ro-RO"/>
              </w:rPr>
            </w:pPr>
            <w:r w:rsidRPr="006C66C3">
              <w:rPr>
                <w:sz w:val="22"/>
                <w:szCs w:val="22"/>
                <w:lang w:val="ro-RO"/>
              </w:rPr>
              <w:t>De exemplu coordonaţi sau conduceţi</w:t>
            </w:r>
          </w:p>
          <w:p w14:paraId="472A20AE" w14:textId="77777777" w:rsidR="00630966" w:rsidRPr="006C66C3" w:rsidRDefault="00630966" w:rsidP="006C66C3">
            <w:pPr>
              <w:ind w:left="284"/>
              <w:rPr>
                <w:sz w:val="22"/>
                <w:szCs w:val="22"/>
                <w:lang w:val="ro-RO"/>
              </w:rPr>
            </w:pPr>
            <w:r w:rsidRPr="006C66C3">
              <w:rPr>
                <w:sz w:val="22"/>
                <w:szCs w:val="22"/>
                <w:lang w:val="ro-RO"/>
              </w:rPr>
              <w:t>Activitatea altor persoane, proiecte şi</w:t>
            </w:r>
          </w:p>
          <w:p w14:paraId="363488EE" w14:textId="77777777" w:rsidR="00630966" w:rsidRPr="006C66C3" w:rsidRDefault="00630966" w:rsidP="006C66C3">
            <w:pPr>
              <w:ind w:left="284"/>
              <w:rPr>
                <w:sz w:val="22"/>
                <w:szCs w:val="22"/>
                <w:lang w:val="ro-RO"/>
              </w:rPr>
            </w:pPr>
            <w:r w:rsidRPr="006C66C3">
              <w:rPr>
                <w:sz w:val="22"/>
                <w:szCs w:val="22"/>
                <w:lang w:val="ro-RO"/>
              </w:rPr>
              <w:t>Gestionaţi bugete; la locul de muncă,</w:t>
            </w:r>
          </w:p>
          <w:p w14:paraId="1875E483" w14:textId="77777777" w:rsidR="00630966" w:rsidRPr="006C66C3" w:rsidRDefault="00630966" w:rsidP="006C66C3">
            <w:pPr>
              <w:ind w:left="284"/>
              <w:rPr>
                <w:sz w:val="22"/>
                <w:szCs w:val="22"/>
                <w:lang w:val="ro-RO"/>
              </w:rPr>
            </w:pPr>
            <w:r w:rsidRPr="006C66C3">
              <w:rPr>
                <w:sz w:val="22"/>
                <w:szCs w:val="22"/>
                <w:lang w:val="ro-RO"/>
              </w:rPr>
              <w:t xml:space="preserve">în acţiuni voluntare (de exemplu în </w:t>
            </w:r>
          </w:p>
          <w:p w14:paraId="7DCC2517" w14:textId="77777777" w:rsidR="00630966" w:rsidRPr="006C66C3" w:rsidRDefault="00630966" w:rsidP="006C66C3">
            <w:pPr>
              <w:ind w:left="284"/>
              <w:rPr>
                <w:sz w:val="22"/>
                <w:szCs w:val="22"/>
                <w:lang w:val="ro-RO"/>
              </w:rPr>
            </w:pPr>
            <w:r w:rsidRPr="006C66C3">
              <w:rPr>
                <w:sz w:val="22"/>
                <w:szCs w:val="22"/>
                <w:lang w:val="ro-RO"/>
              </w:rPr>
              <w:t>domenii culturale sau sportive) sau la</w:t>
            </w:r>
          </w:p>
          <w:p w14:paraId="1BB7E9B4" w14:textId="77777777" w:rsidR="00630966" w:rsidRPr="006C66C3" w:rsidRDefault="00630966" w:rsidP="006C66C3">
            <w:pPr>
              <w:ind w:left="284"/>
              <w:rPr>
                <w:b/>
                <w:sz w:val="22"/>
                <w:szCs w:val="22"/>
                <w:lang w:val="ro-RO"/>
              </w:rPr>
            </w:pPr>
            <w:r w:rsidRPr="006C66C3">
              <w:rPr>
                <w:sz w:val="22"/>
                <w:szCs w:val="22"/>
                <w:lang w:val="ro-RO"/>
              </w:rPr>
              <w:t>domiciliu.</w:t>
            </w:r>
          </w:p>
          <w:p w14:paraId="798D6C17" w14:textId="77777777" w:rsidR="00630966" w:rsidRPr="006C66C3" w:rsidRDefault="00630966" w:rsidP="006C66C3">
            <w:pPr>
              <w:ind w:left="284"/>
              <w:rPr>
                <w:b/>
                <w:sz w:val="22"/>
                <w:szCs w:val="22"/>
                <w:lang w:val="ro-RO"/>
              </w:rPr>
            </w:pPr>
          </w:p>
          <w:p w14:paraId="4178960E" w14:textId="77777777" w:rsidR="00630966" w:rsidRPr="006C66C3" w:rsidRDefault="00630966" w:rsidP="006C66C3">
            <w:pPr>
              <w:keepNext/>
              <w:ind w:left="284"/>
              <w:outlineLvl w:val="0"/>
              <w:rPr>
                <w:sz w:val="22"/>
                <w:szCs w:val="22"/>
                <w:lang w:val="ro-RO"/>
              </w:rPr>
            </w:pPr>
            <w:r w:rsidRPr="006C66C3">
              <w:rPr>
                <w:b/>
                <w:sz w:val="22"/>
                <w:szCs w:val="22"/>
                <w:lang w:val="ro-RO"/>
              </w:rPr>
              <w:t>Aptitudini şi competenţe tehnice</w:t>
            </w:r>
          </w:p>
          <w:p w14:paraId="4A217FE9" w14:textId="77777777" w:rsidR="00630966" w:rsidRPr="006C66C3" w:rsidRDefault="00630966" w:rsidP="006C66C3">
            <w:pPr>
              <w:ind w:left="284"/>
              <w:rPr>
                <w:sz w:val="22"/>
                <w:szCs w:val="22"/>
                <w:lang w:val="ro-RO"/>
              </w:rPr>
            </w:pPr>
            <w:r w:rsidRPr="006C66C3">
              <w:rPr>
                <w:sz w:val="22"/>
                <w:szCs w:val="22"/>
                <w:lang w:val="ro-RO"/>
              </w:rPr>
              <w:t xml:space="preserve">(utilizare calculator, anumite tipuri </w:t>
            </w:r>
          </w:p>
          <w:p w14:paraId="0234EBE9" w14:textId="77777777" w:rsidR="00630966" w:rsidRPr="006C66C3" w:rsidRDefault="00630966" w:rsidP="006C66C3">
            <w:pPr>
              <w:ind w:left="284"/>
              <w:rPr>
                <w:sz w:val="22"/>
                <w:szCs w:val="22"/>
                <w:lang w:val="ro-RO"/>
              </w:rPr>
            </w:pPr>
            <w:r w:rsidRPr="006C66C3">
              <w:rPr>
                <w:sz w:val="22"/>
                <w:szCs w:val="22"/>
                <w:lang w:val="ro-RO"/>
              </w:rPr>
              <w:t>de echipamente, maşini etc.)</w:t>
            </w:r>
          </w:p>
          <w:p w14:paraId="434AEA17" w14:textId="77777777" w:rsidR="00630966" w:rsidRPr="006C66C3" w:rsidRDefault="00630966" w:rsidP="006C66C3">
            <w:pPr>
              <w:ind w:left="284"/>
              <w:rPr>
                <w:sz w:val="22"/>
                <w:szCs w:val="22"/>
                <w:lang w:val="ro-RO"/>
              </w:rPr>
            </w:pPr>
          </w:p>
          <w:p w14:paraId="2C0340C9" w14:textId="77777777" w:rsidR="00630966" w:rsidRPr="006C66C3" w:rsidRDefault="00630966" w:rsidP="006C66C3">
            <w:pPr>
              <w:keepNext/>
              <w:ind w:left="284"/>
              <w:outlineLvl w:val="0"/>
              <w:rPr>
                <w:b/>
                <w:sz w:val="22"/>
                <w:szCs w:val="22"/>
                <w:lang w:val="ro-RO"/>
              </w:rPr>
            </w:pPr>
            <w:r w:rsidRPr="006C66C3">
              <w:rPr>
                <w:b/>
                <w:sz w:val="22"/>
                <w:szCs w:val="22"/>
                <w:lang w:val="ro-RO"/>
              </w:rPr>
              <w:t xml:space="preserve">Permis de conducere </w:t>
            </w:r>
          </w:p>
          <w:p w14:paraId="13D933FE" w14:textId="77777777" w:rsidR="00630966" w:rsidRPr="006C66C3" w:rsidRDefault="00630966" w:rsidP="006C66C3">
            <w:pPr>
              <w:keepNext/>
              <w:ind w:left="284"/>
              <w:outlineLvl w:val="0"/>
              <w:rPr>
                <w:sz w:val="22"/>
                <w:szCs w:val="22"/>
                <w:lang w:val="ro-RO"/>
              </w:rPr>
            </w:pPr>
          </w:p>
          <w:p w14:paraId="0EAC4A01" w14:textId="77777777" w:rsidR="00630966" w:rsidRPr="006C66C3" w:rsidRDefault="00630966" w:rsidP="006C66C3">
            <w:pPr>
              <w:keepNext/>
              <w:ind w:left="284"/>
              <w:outlineLvl w:val="0"/>
              <w:rPr>
                <w:b/>
                <w:sz w:val="22"/>
                <w:szCs w:val="22"/>
                <w:lang w:val="ro-RO"/>
              </w:rPr>
            </w:pPr>
            <w:r w:rsidRPr="006C66C3">
              <w:rPr>
                <w:b/>
                <w:sz w:val="22"/>
                <w:szCs w:val="22"/>
                <w:lang w:val="ro-RO"/>
              </w:rPr>
              <w:t>Alte aptitudini şi competenţe</w:t>
            </w:r>
          </w:p>
          <w:p w14:paraId="029FBAB8" w14:textId="77777777" w:rsidR="00630966" w:rsidRPr="006C66C3" w:rsidRDefault="00630966" w:rsidP="006C66C3">
            <w:pPr>
              <w:ind w:left="284"/>
              <w:rPr>
                <w:b/>
                <w:sz w:val="22"/>
                <w:szCs w:val="22"/>
                <w:lang w:val="ro-RO"/>
              </w:rPr>
            </w:pPr>
            <w:r w:rsidRPr="006C66C3">
              <w:rPr>
                <w:sz w:val="22"/>
                <w:szCs w:val="22"/>
                <w:lang w:val="ro-RO"/>
              </w:rPr>
              <w:t>Competenţe care nu au mai fost</w:t>
            </w:r>
          </w:p>
          <w:p w14:paraId="44CADAB8" w14:textId="77777777" w:rsidR="00630966" w:rsidRPr="006C66C3" w:rsidRDefault="00630966" w:rsidP="006C66C3">
            <w:pPr>
              <w:ind w:left="284"/>
              <w:rPr>
                <w:b/>
                <w:sz w:val="22"/>
                <w:szCs w:val="22"/>
                <w:lang w:val="ro-RO"/>
              </w:rPr>
            </w:pPr>
            <w:r w:rsidRPr="006C66C3">
              <w:rPr>
                <w:sz w:val="22"/>
                <w:szCs w:val="22"/>
                <w:lang w:val="ro-RO"/>
              </w:rPr>
              <w:t>menţionate anterior</w:t>
            </w:r>
            <w:r w:rsidRPr="006C66C3">
              <w:rPr>
                <w:b/>
                <w:sz w:val="22"/>
                <w:szCs w:val="22"/>
                <w:lang w:val="ro-RO"/>
              </w:rPr>
              <w:t xml:space="preserve"> </w:t>
            </w:r>
          </w:p>
          <w:p w14:paraId="35358F53" w14:textId="77777777" w:rsidR="00630966" w:rsidRPr="006C66C3" w:rsidRDefault="00630966" w:rsidP="006C66C3">
            <w:pPr>
              <w:ind w:left="284"/>
              <w:rPr>
                <w:b/>
                <w:sz w:val="22"/>
                <w:szCs w:val="22"/>
                <w:lang w:val="ro-RO"/>
              </w:rPr>
            </w:pPr>
          </w:p>
          <w:p w14:paraId="62C842C2" w14:textId="77777777" w:rsidR="00630966" w:rsidRPr="006C66C3" w:rsidRDefault="00630966" w:rsidP="006C66C3">
            <w:pPr>
              <w:ind w:left="284"/>
              <w:rPr>
                <w:b/>
                <w:sz w:val="22"/>
                <w:szCs w:val="22"/>
                <w:lang w:val="ro-RO"/>
              </w:rPr>
            </w:pPr>
            <w:r w:rsidRPr="006C66C3">
              <w:rPr>
                <w:b/>
                <w:sz w:val="22"/>
                <w:szCs w:val="22"/>
                <w:lang w:val="ro-RO"/>
              </w:rPr>
              <w:t>INFORMAŢII SUPLIMENTARE</w:t>
            </w:r>
          </w:p>
          <w:p w14:paraId="37B603FD" w14:textId="77777777" w:rsidR="00630966" w:rsidRPr="006C66C3" w:rsidRDefault="00630966" w:rsidP="006C66C3">
            <w:pPr>
              <w:ind w:left="284"/>
              <w:rPr>
                <w:b/>
                <w:sz w:val="22"/>
                <w:szCs w:val="22"/>
                <w:lang w:val="ro-RO"/>
              </w:rPr>
            </w:pPr>
          </w:p>
          <w:p w14:paraId="5CC3CFE2" w14:textId="77777777" w:rsidR="00630966" w:rsidRPr="006C66C3" w:rsidRDefault="00630966" w:rsidP="006C66C3">
            <w:pPr>
              <w:ind w:left="284"/>
              <w:rPr>
                <w:b/>
                <w:sz w:val="22"/>
                <w:szCs w:val="22"/>
                <w:lang w:val="ro-RO"/>
              </w:rPr>
            </w:pPr>
            <w:r w:rsidRPr="006C66C3">
              <w:rPr>
                <w:b/>
                <w:sz w:val="22"/>
                <w:szCs w:val="22"/>
                <w:lang w:val="ro-RO"/>
              </w:rPr>
              <w:t>ANEXE</w:t>
            </w:r>
          </w:p>
        </w:tc>
        <w:tc>
          <w:tcPr>
            <w:tcW w:w="5428" w:type="dxa"/>
            <w:tcBorders>
              <w:top w:val="nil"/>
              <w:bottom w:val="nil"/>
              <w:right w:val="nil"/>
            </w:tcBorders>
          </w:tcPr>
          <w:p w14:paraId="5F0AFC2C" w14:textId="77777777" w:rsidR="00630966" w:rsidRPr="006C66C3" w:rsidRDefault="00630966" w:rsidP="006C66C3">
            <w:pPr>
              <w:ind w:left="284"/>
              <w:rPr>
                <w:sz w:val="22"/>
                <w:szCs w:val="22"/>
                <w:lang w:val="ro-RO"/>
              </w:rPr>
            </w:pPr>
          </w:p>
          <w:p w14:paraId="4379137A" w14:textId="77777777" w:rsidR="00630966" w:rsidRPr="006C66C3" w:rsidRDefault="00630966" w:rsidP="006C66C3">
            <w:pPr>
              <w:ind w:left="284"/>
              <w:rPr>
                <w:sz w:val="22"/>
                <w:szCs w:val="22"/>
                <w:lang w:val="ro-RO"/>
              </w:rPr>
            </w:pPr>
          </w:p>
          <w:p w14:paraId="16ED13F4" w14:textId="77777777" w:rsidR="00630966" w:rsidRPr="006C66C3" w:rsidRDefault="00630966" w:rsidP="006C66C3">
            <w:pPr>
              <w:ind w:left="284"/>
              <w:rPr>
                <w:sz w:val="22"/>
                <w:szCs w:val="22"/>
                <w:lang w:val="ro-RO"/>
              </w:rPr>
            </w:pPr>
          </w:p>
          <w:p w14:paraId="202328F2" w14:textId="77777777" w:rsidR="00630966" w:rsidRPr="006C66C3" w:rsidRDefault="00630966" w:rsidP="006C66C3">
            <w:pPr>
              <w:ind w:left="284"/>
              <w:rPr>
                <w:sz w:val="22"/>
                <w:szCs w:val="22"/>
                <w:lang w:val="ro-RO"/>
              </w:rPr>
            </w:pPr>
          </w:p>
          <w:p w14:paraId="7FE69351" w14:textId="77777777" w:rsidR="00630966" w:rsidRPr="006C66C3" w:rsidRDefault="00630966" w:rsidP="006C66C3">
            <w:pPr>
              <w:ind w:left="284"/>
              <w:rPr>
                <w:sz w:val="22"/>
                <w:szCs w:val="22"/>
                <w:lang w:val="ro-RO"/>
              </w:rPr>
            </w:pPr>
          </w:p>
        </w:tc>
      </w:tr>
      <w:tr w:rsidR="00630966" w:rsidRPr="006C66C3" w14:paraId="36CC7E6C" w14:textId="77777777" w:rsidTr="00F04681">
        <w:trPr>
          <w:trHeight w:val="80"/>
        </w:trPr>
        <w:tc>
          <w:tcPr>
            <w:tcW w:w="4140" w:type="dxa"/>
            <w:tcBorders>
              <w:top w:val="nil"/>
              <w:left w:val="nil"/>
              <w:bottom w:val="nil"/>
            </w:tcBorders>
          </w:tcPr>
          <w:p w14:paraId="02A16D4F" w14:textId="77777777" w:rsidR="00630966" w:rsidRPr="006C66C3" w:rsidRDefault="00630966" w:rsidP="006C66C3">
            <w:pPr>
              <w:keepNext/>
              <w:ind w:left="284"/>
              <w:outlineLvl w:val="0"/>
              <w:rPr>
                <w:b/>
                <w:sz w:val="22"/>
                <w:szCs w:val="22"/>
                <w:lang w:val="ro-RO"/>
              </w:rPr>
            </w:pPr>
          </w:p>
        </w:tc>
        <w:tc>
          <w:tcPr>
            <w:tcW w:w="5428" w:type="dxa"/>
            <w:tcBorders>
              <w:top w:val="nil"/>
              <w:bottom w:val="nil"/>
              <w:right w:val="nil"/>
            </w:tcBorders>
          </w:tcPr>
          <w:p w14:paraId="05EB2E7E" w14:textId="77777777" w:rsidR="00630966" w:rsidRPr="006C66C3" w:rsidRDefault="00630966" w:rsidP="006C66C3">
            <w:pPr>
              <w:keepNext/>
              <w:ind w:left="284"/>
              <w:outlineLvl w:val="0"/>
              <w:rPr>
                <w:b/>
                <w:sz w:val="22"/>
                <w:szCs w:val="22"/>
                <w:lang w:val="ro-RO"/>
              </w:rPr>
            </w:pPr>
          </w:p>
          <w:p w14:paraId="2A63537F" w14:textId="77777777" w:rsidR="00630966" w:rsidRPr="006C66C3" w:rsidRDefault="00630966" w:rsidP="006C66C3">
            <w:pPr>
              <w:ind w:left="284"/>
              <w:rPr>
                <w:sz w:val="22"/>
                <w:szCs w:val="22"/>
                <w:lang w:val="ro-RO"/>
              </w:rPr>
            </w:pPr>
          </w:p>
          <w:p w14:paraId="3F86F0B1" w14:textId="77777777" w:rsidR="00630966" w:rsidRPr="006C66C3" w:rsidRDefault="00630966" w:rsidP="006C66C3">
            <w:pPr>
              <w:ind w:left="284"/>
              <w:rPr>
                <w:sz w:val="22"/>
                <w:szCs w:val="22"/>
                <w:lang w:val="ro-RO"/>
              </w:rPr>
            </w:pPr>
          </w:p>
        </w:tc>
      </w:tr>
    </w:tbl>
    <w:p w14:paraId="5E1AB55F" w14:textId="77777777" w:rsidR="00630966" w:rsidRPr="006C66C3" w:rsidRDefault="00630966" w:rsidP="006C66C3">
      <w:pPr>
        <w:ind w:left="284"/>
        <w:rPr>
          <w:sz w:val="22"/>
          <w:szCs w:val="22"/>
          <w:lang w:val="ro-RO"/>
        </w:rPr>
      </w:pPr>
    </w:p>
    <w:p w14:paraId="41ACE9EF" w14:textId="77777777" w:rsidR="00630966" w:rsidRPr="006C66C3" w:rsidRDefault="00630966" w:rsidP="006C66C3">
      <w:pPr>
        <w:ind w:left="284"/>
        <w:rPr>
          <w:sz w:val="22"/>
          <w:szCs w:val="22"/>
          <w:lang w:val="ro-RO"/>
        </w:rPr>
      </w:pPr>
    </w:p>
    <w:p w14:paraId="2197494C" w14:textId="77777777" w:rsidR="00630966" w:rsidRPr="006C66C3" w:rsidRDefault="00630966" w:rsidP="006C66C3">
      <w:pPr>
        <w:ind w:left="284"/>
        <w:rPr>
          <w:sz w:val="22"/>
          <w:szCs w:val="22"/>
          <w:lang w:val="ro-RO"/>
        </w:rPr>
      </w:pPr>
    </w:p>
    <w:p w14:paraId="43E3A96C" w14:textId="77777777" w:rsidR="00630966" w:rsidRPr="006C66C3" w:rsidRDefault="00630966" w:rsidP="006C66C3">
      <w:pPr>
        <w:ind w:left="284"/>
        <w:rPr>
          <w:b/>
          <w:sz w:val="22"/>
          <w:szCs w:val="22"/>
          <w:lang w:val="ro-RO"/>
        </w:rPr>
      </w:pPr>
      <w:r w:rsidRPr="006C66C3">
        <w:rPr>
          <w:b/>
          <w:sz w:val="22"/>
          <w:szCs w:val="22"/>
          <w:lang w:val="ro-RO"/>
        </w:rPr>
        <w:t>*Notă:</w:t>
      </w:r>
    </w:p>
    <w:p w14:paraId="0FE772A6" w14:textId="77777777" w:rsidR="00630966" w:rsidRPr="006C66C3" w:rsidRDefault="00630966" w:rsidP="006C66C3">
      <w:pPr>
        <w:ind w:left="284"/>
        <w:rPr>
          <w:sz w:val="22"/>
          <w:szCs w:val="22"/>
          <w:lang w:val="ro-RO"/>
        </w:rPr>
      </w:pPr>
    </w:p>
    <w:p w14:paraId="3D25F8B0" w14:textId="77777777" w:rsidR="00630966" w:rsidRPr="006C66C3" w:rsidRDefault="00630966" w:rsidP="006C66C3">
      <w:pPr>
        <w:ind w:left="284"/>
        <w:jc w:val="both"/>
        <w:rPr>
          <w:sz w:val="22"/>
          <w:szCs w:val="22"/>
          <w:lang w:val="ro-RO"/>
        </w:rPr>
      </w:pPr>
      <w:r w:rsidRPr="006C66C3">
        <w:rPr>
          <w:sz w:val="22"/>
          <w:szCs w:val="22"/>
          <w:lang w:val="ro-RO"/>
        </w:rPr>
        <w:t>Acest model comun european de curriculum vitae a fost aprobat prin Hotărârea Guvernului nr. 1021 din 25 iunie 2004 şi a fost publicat în Monitorul Oficial al României     nr. 633/13.07.2004.</w:t>
      </w:r>
    </w:p>
    <w:p w14:paraId="74C23C1F" w14:textId="77777777" w:rsidR="00630966" w:rsidRPr="006C66C3" w:rsidRDefault="00630966" w:rsidP="006C66C3">
      <w:pPr>
        <w:ind w:left="284"/>
        <w:jc w:val="both"/>
        <w:rPr>
          <w:sz w:val="22"/>
          <w:szCs w:val="22"/>
          <w:lang w:val="ro-RO"/>
        </w:rPr>
      </w:pPr>
    </w:p>
    <w:p w14:paraId="5A895657" w14:textId="77777777" w:rsidR="00630966" w:rsidRPr="006C66C3" w:rsidRDefault="00630966" w:rsidP="006C66C3">
      <w:pPr>
        <w:ind w:left="284"/>
        <w:jc w:val="both"/>
        <w:rPr>
          <w:sz w:val="22"/>
          <w:szCs w:val="22"/>
          <w:lang w:val="ro-RO"/>
        </w:rPr>
      </w:pPr>
    </w:p>
    <w:p w14:paraId="61C222CB" w14:textId="77777777" w:rsidR="00630966" w:rsidRPr="006C66C3" w:rsidRDefault="00630966" w:rsidP="006C66C3">
      <w:pPr>
        <w:ind w:left="284"/>
        <w:jc w:val="both"/>
        <w:rPr>
          <w:sz w:val="22"/>
          <w:szCs w:val="22"/>
          <w:lang w:val="ro-RO"/>
        </w:rPr>
      </w:pPr>
    </w:p>
    <w:p w14:paraId="6FBDA1C1" w14:textId="77777777" w:rsidR="00630966" w:rsidRPr="006C66C3" w:rsidRDefault="00630966" w:rsidP="006C66C3">
      <w:pPr>
        <w:ind w:left="284"/>
        <w:jc w:val="both"/>
        <w:rPr>
          <w:sz w:val="22"/>
          <w:szCs w:val="22"/>
          <w:lang w:val="ro-RO"/>
        </w:rPr>
      </w:pPr>
    </w:p>
    <w:p w14:paraId="58F36B6A" w14:textId="77777777" w:rsidR="00630966" w:rsidRPr="006C66C3" w:rsidRDefault="00630966" w:rsidP="006C66C3">
      <w:pPr>
        <w:ind w:left="284"/>
        <w:jc w:val="both"/>
        <w:rPr>
          <w:sz w:val="22"/>
          <w:szCs w:val="22"/>
          <w:lang w:val="ro-RO"/>
        </w:rPr>
      </w:pPr>
    </w:p>
    <w:p w14:paraId="0D6C968E" w14:textId="77777777" w:rsidR="00630966" w:rsidRPr="006C66C3" w:rsidRDefault="00630966" w:rsidP="006C66C3">
      <w:pPr>
        <w:ind w:left="284"/>
        <w:jc w:val="both"/>
        <w:rPr>
          <w:sz w:val="22"/>
          <w:szCs w:val="22"/>
          <w:lang w:val="ro-RO"/>
        </w:rPr>
      </w:pPr>
    </w:p>
    <w:p w14:paraId="19D87F49" w14:textId="77777777" w:rsidR="00630966" w:rsidRPr="006C66C3" w:rsidRDefault="00630966" w:rsidP="006C66C3">
      <w:pPr>
        <w:ind w:left="284"/>
        <w:jc w:val="both"/>
        <w:rPr>
          <w:sz w:val="22"/>
          <w:szCs w:val="22"/>
          <w:lang w:val="ro-RO"/>
        </w:rPr>
      </w:pPr>
    </w:p>
    <w:p w14:paraId="2197C1C1" w14:textId="77777777" w:rsidR="00630966" w:rsidRPr="006C66C3" w:rsidRDefault="00630966" w:rsidP="006C66C3">
      <w:pPr>
        <w:ind w:left="284"/>
        <w:jc w:val="both"/>
        <w:rPr>
          <w:sz w:val="22"/>
          <w:szCs w:val="22"/>
          <w:lang w:val="ro-RO"/>
        </w:rPr>
      </w:pPr>
    </w:p>
    <w:p w14:paraId="55F0BF5C" w14:textId="77777777" w:rsidR="00630966" w:rsidRPr="006C66C3" w:rsidRDefault="00630966" w:rsidP="006C66C3">
      <w:pPr>
        <w:ind w:left="284"/>
        <w:jc w:val="both"/>
        <w:rPr>
          <w:sz w:val="22"/>
          <w:szCs w:val="22"/>
          <w:lang w:val="ro-RO"/>
        </w:rPr>
      </w:pPr>
    </w:p>
    <w:p w14:paraId="0FEA19BF" w14:textId="77777777" w:rsidR="00630966" w:rsidRPr="006C66C3" w:rsidRDefault="00630966" w:rsidP="006C66C3">
      <w:pPr>
        <w:ind w:left="284"/>
        <w:jc w:val="both"/>
        <w:rPr>
          <w:sz w:val="22"/>
          <w:szCs w:val="22"/>
          <w:lang w:val="ro-RO"/>
        </w:rPr>
      </w:pPr>
    </w:p>
    <w:p w14:paraId="22EA6864" w14:textId="77777777" w:rsidR="00630966" w:rsidRPr="006C66C3" w:rsidRDefault="00630966" w:rsidP="006C66C3">
      <w:pPr>
        <w:ind w:left="284"/>
        <w:jc w:val="both"/>
        <w:rPr>
          <w:sz w:val="22"/>
          <w:szCs w:val="22"/>
          <w:lang w:val="ro-RO"/>
        </w:rPr>
      </w:pPr>
    </w:p>
    <w:p w14:paraId="15B37A0E" w14:textId="77777777" w:rsidR="00630966" w:rsidRPr="006C66C3" w:rsidRDefault="00630966" w:rsidP="006C66C3">
      <w:pPr>
        <w:ind w:left="284"/>
        <w:jc w:val="both"/>
        <w:rPr>
          <w:sz w:val="22"/>
          <w:szCs w:val="22"/>
          <w:lang w:val="ro-RO"/>
        </w:rPr>
      </w:pPr>
    </w:p>
    <w:p w14:paraId="215E27A1" w14:textId="77777777" w:rsidR="00630966" w:rsidRPr="006C66C3" w:rsidRDefault="00630966" w:rsidP="006C66C3">
      <w:pPr>
        <w:ind w:left="284"/>
        <w:jc w:val="both"/>
        <w:rPr>
          <w:sz w:val="22"/>
          <w:szCs w:val="22"/>
          <w:lang w:val="ro-RO"/>
        </w:rPr>
      </w:pPr>
    </w:p>
    <w:p w14:paraId="34231C56" w14:textId="77777777" w:rsidR="00630966" w:rsidRPr="006C66C3" w:rsidRDefault="00630966" w:rsidP="006C66C3">
      <w:pPr>
        <w:ind w:left="284"/>
        <w:jc w:val="both"/>
        <w:rPr>
          <w:sz w:val="22"/>
          <w:szCs w:val="22"/>
          <w:lang w:val="ro-RO"/>
        </w:rPr>
      </w:pPr>
    </w:p>
    <w:p w14:paraId="4202E8B5" w14:textId="77777777" w:rsidR="00630966" w:rsidRPr="006C66C3" w:rsidRDefault="00630966" w:rsidP="006C66C3">
      <w:pPr>
        <w:ind w:left="284"/>
        <w:jc w:val="right"/>
        <w:rPr>
          <w:b/>
          <w:bCs/>
          <w:iCs/>
          <w:sz w:val="22"/>
          <w:szCs w:val="22"/>
          <w:lang w:val="ro-RO"/>
        </w:rPr>
      </w:pPr>
    </w:p>
    <w:p w14:paraId="04A63CF4" w14:textId="77777777" w:rsidR="00FC41CD" w:rsidRPr="006C66C3" w:rsidRDefault="00FC41CD" w:rsidP="006C66C3">
      <w:pPr>
        <w:ind w:left="284"/>
        <w:jc w:val="right"/>
        <w:rPr>
          <w:b/>
          <w:bCs/>
          <w:iCs/>
          <w:sz w:val="22"/>
          <w:szCs w:val="22"/>
          <w:lang w:val="ro-RO"/>
        </w:rPr>
      </w:pPr>
    </w:p>
    <w:p w14:paraId="787CFDE8" w14:textId="77777777" w:rsidR="0078145C" w:rsidRPr="006C66C3" w:rsidRDefault="0078145C" w:rsidP="006C66C3">
      <w:pPr>
        <w:ind w:left="284"/>
        <w:jc w:val="right"/>
        <w:rPr>
          <w:b/>
          <w:bCs/>
          <w:iCs/>
          <w:sz w:val="22"/>
          <w:szCs w:val="22"/>
          <w:lang w:val="ro-RO"/>
        </w:rPr>
      </w:pPr>
    </w:p>
    <w:p w14:paraId="6E259FFE" w14:textId="77777777" w:rsidR="0078145C" w:rsidRPr="006C66C3" w:rsidRDefault="0078145C" w:rsidP="006C66C3">
      <w:pPr>
        <w:ind w:left="284"/>
        <w:jc w:val="right"/>
        <w:rPr>
          <w:b/>
          <w:bCs/>
          <w:iCs/>
          <w:sz w:val="22"/>
          <w:szCs w:val="22"/>
          <w:lang w:val="ro-RO"/>
        </w:rPr>
      </w:pPr>
    </w:p>
    <w:p w14:paraId="3477D713" w14:textId="77777777" w:rsidR="0078145C" w:rsidRPr="006C66C3" w:rsidRDefault="0078145C" w:rsidP="006C66C3">
      <w:pPr>
        <w:ind w:left="284"/>
        <w:jc w:val="right"/>
        <w:rPr>
          <w:b/>
          <w:bCs/>
          <w:iCs/>
          <w:sz w:val="22"/>
          <w:szCs w:val="22"/>
          <w:lang w:val="ro-RO"/>
        </w:rPr>
      </w:pPr>
    </w:p>
    <w:p w14:paraId="7482BADB" w14:textId="77777777" w:rsidR="00FC41CD" w:rsidRPr="006C66C3" w:rsidRDefault="00FC41CD" w:rsidP="006C66C3">
      <w:pPr>
        <w:ind w:left="284"/>
        <w:jc w:val="right"/>
        <w:rPr>
          <w:b/>
          <w:bCs/>
          <w:iCs/>
          <w:sz w:val="22"/>
          <w:szCs w:val="22"/>
          <w:lang w:val="ro-RO"/>
        </w:rPr>
      </w:pPr>
    </w:p>
    <w:p w14:paraId="56476449" w14:textId="77777777" w:rsidR="00FC41CD" w:rsidRPr="006C66C3" w:rsidRDefault="00FC41CD" w:rsidP="006C66C3">
      <w:pPr>
        <w:ind w:left="284"/>
        <w:jc w:val="right"/>
        <w:rPr>
          <w:b/>
          <w:bCs/>
          <w:iCs/>
          <w:sz w:val="22"/>
          <w:szCs w:val="22"/>
          <w:lang w:val="ro-RO"/>
        </w:rPr>
      </w:pPr>
    </w:p>
    <w:p w14:paraId="0BDF20C3" w14:textId="77777777" w:rsidR="00630966" w:rsidRPr="006C66C3" w:rsidRDefault="00630966" w:rsidP="006C66C3">
      <w:pPr>
        <w:tabs>
          <w:tab w:val="left" w:pos="1170"/>
        </w:tabs>
        <w:ind w:left="284"/>
        <w:jc w:val="right"/>
        <w:rPr>
          <w:b/>
          <w:bCs/>
          <w:iCs/>
          <w:sz w:val="22"/>
          <w:szCs w:val="22"/>
          <w:lang w:val="ro-RO"/>
        </w:rPr>
      </w:pPr>
      <w:r w:rsidRPr="006C66C3">
        <w:rPr>
          <w:b/>
          <w:bCs/>
          <w:iCs/>
          <w:sz w:val="22"/>
          <w:szCs w:val="22"/>
          <w:lang w:val="ro-RO"/>
        </w:rPr>
        <w:lastRenderedPageBreak/>
        <w:t xml:space="preserve">Formularul nr. </w:t>
      </w:r>
      <w:r w:rsidR="00EE3FD1">
        <w:rPr>
          <w:b/>
          <w:bCs/>
          <w:iCs/>
          <w:sz w:val="22"/>
          <w:szCs w:val="22"/>
          <w:lang w:val="ro-RO"/>
        </w:rPr>
        <w:t>13</w:t>
      </w:r>
    </w:p>
    <w:p w14:paraId="09F87CF5" w14:textId="77777777" w:rsidR="00630966" w:rsidRPr="006C66C3" w:rsidRDefault="00630966" w:rsidP="006C66C3">
      <w:pPr>
        <w:ind w:left="284"/>
        <w:jc w:val="right"/>
        <w:rPr>
          <w:b/>
          <w:bCs/>
          <w:iCs/>
          <w:sz w:val="22"/>
          <w:szCs w:val="22"/>
          <w:lang w:val="ro-RO"/>
        </w:rPr>
      </w:pPr>
    </w:p>
    <w:p w14:paraId="1CDE8B9D" w14:textId="77777777" w:rsidR="00630966" w:rsidRPr="006C66C3" w:rsidRDefault="00630966" w:rsidP="006C66C3">
      <w:pPr>
        <w:ind w:left="284"/>
        <w:jc w:val="right"/>
        <w:rPr>
          <w:b/>
          <w:bCs/>
          <w:iCs/>
          <w:sz w:val="22"/>
          <w:szCs w:val="22"/>
          <w:lang w:val="ro-RO"/>
        </w:rPr>
      </w:pPr>
    </w:p>
    <w:p w14:paraId="209EB9E3" w14:textId="77777777" w:rsidR="00630966" w:rsidRPr="006C66C3" w:rsidRDefault="00630966" w:rsidP="006C66C3">
      <w:pPr>
        <w:ind w:left="284"/>
        <w:jc w:val="right"/>
        <w:rPr>
          <w:b/>
          <w:bCs/>
          <w:iCs/>
          <w:sz w:val="22"/>
          <w:szCs w:val="22"/>
          <w:lang w:val="ro-RO"/>
        </w:rPr>
      </w:pPr>
    </w:p>
    <w:p w14:paraId="044E079E" w14:textId="77777777" w:rsidR="00630966" w:rsidRPr="006C66C3" w:rsidRDefault="00630966" w:rsidP="006C66C3">
      <w:pPr>
        <w:ind w:left="284"/>
        <w:jc w:val="right"/>
        <w:rPr>
          <w:b/>
          <w:bCs/>
          <w:iCs/>
          <w:sz w:val="22"/>
          <w:szCs w:val="22"/>
          <w:lang w:val="ro-RO"/>
        </w:rPr>
      </w:pPr>
    </w:p>
    <w:p w14:paraId="4086FD2F" w14:textId="77777777" w:rsidR="00630966" w:rsidRPr="006C66C3" w:rsidRDefault="00630966" w:rsidP="006C66C3">
      <w:pPr>
        <w:ind w:left="284"/>
        <w:jc w:val="center"/>
        <w:rPr>
          <w:b/>
          <w:sz w:val="22"/>
          <w:szCs w:val="22"/>
          <w:lang w:val="en-GB"/>
        </w:rPr>
      </w:pPr>
      <w:r w:rsidRPr="006C66C3">
        <w:rPr>
          <w:b/>
          <w:sz w:val="22"/>
          <w:szCs w:val="22"/>
          <w:lang w:val="en-GB"/>
        </w:rPr>
        <w:t>DECLARAŢIE DE DISPONIBILITATE</w:t>
      </w:r>
    </w:p>
    <w:p w14:paraId="15ABC42D" w14:textId="77777777" w:rsidR="00630966" w:rsidRPr="006C66C3" w:rsidRDefault="00630966" w:rsidP="006C66C3">
      <w:pPr>
        <w:ind w:left="284"/>
        <w:jc w:val="center"/>
        <w:rPr>
          <w:b/>
          <w:sz w:val="22"/>
          <w:szCs w:val="22"/>
          <w:lang w:val="en-GB"/>
        </w:rPr>
      </w:pPr>
    </w:p>
    <w:p w14:paraId="7991AC7D" w14:textId="77777777" w:rsidR="00630966" w:rsidRPr="006C66C3" w:rsidRDefault="00630966" w:rsidP="006C66C3">
      <w:pPr>
        <w:ind w:left="284"/>
        <w:jc w:val="center"/>
        <w:rPr>
          <w:b/>
          <w:sz w:val="22"/>
          <w:szCs w:val="22"/>
          <w:lang w:val="en-GB"/>
        </w:rPr>
      </w:pPr>
    </w:p>
    <w:p w14:paraId="649335D0" w14:textId="77777777" w:rsidR="00630966" w:rsidRPr="006C66C3" w:rsidRDefault="00630966" w:rsidP="006C66C3">
      <w:pPr>
        <w:ind w:left="284"/>
        <w:jc w:val="center"/>
        <w:rPr>
          <w:b/>
          <w:sz w:val="22"/>
          <w:szCs w:val="22"/>
          <w:lang w:val="en-GB"/>
        </w:rPr>
      </w:pPr>
    </w:p>
    <w:p w14:paraId="7E8456E2" w14:textId="77777777" w:rsidR="00630966" w:rsidRPr="006C66C3" w:rsidRDefault="00630966" w:rsidP="006C66C3">
      <w:pPr>
        <w:ind w:left="284"/>
        <w:jc w:val="center"/>
        <w:rPr>
          <w:b/>
          <w:sz w:val="22"/>
          <w:szCs w:val="22"/>
          <w:lang w:val="en-GB"/>
        </w:rPr>
      </w:pPr>
    </w:p>
    <w:p w14:paraId="360612A4" w14:textId="77777777" w:rsidR="00630966" w:rsidRPr="006C66C3" w:rsidRDefault="00630966" w:rsidP="006C66C3">
      <w:pPr>
        <w:ind w:left="284"/>
        <w:jc w:val="center"/>
        <w:rPr>
          <w:b/>
          <w:sz w:val="22"/>
          <w:szCs w:val="22"/>
          <w:lang w:val="en-GB"/>
        </w:rPr>
      </w:pPr>
    </w:p>
    <w:p w14:paraId="5642BFF6" w14:textId="2DDD6DF3" w:rsidR="00630966" w:rsidRDefault="00630966" w:rsidP="00B600CC">
      <w:pPr>
        <w:jc w:val="both"/>
        <w:rPr>
          <w:sz w:val="22"/>
          <w:szCs w:val="22"/>
          <w:lang w:val="en-GB"/>
        </w:rPr>
      </w:pPr>
      <w:proofErr w:type="spellStart"/>
      <w:r w:rsidRPr="006C66C3">
        <w:rPr>
          <w:sz w:val="22"/>
          <w:szCs w:val="22"/>
          <w:lang w:val="en-GB"/>
        </w:rPr>
        <w:t>Subsemnatul</w:t>
      </w:r>
      <w:proofErr w:type="spellEnd"/>
      <w:r w:rsidRPr="006C66C3">
        <w:rPr>
          <w:sz w:val="22"/>
          <w:szCs w:val="22"/>
          <w:lang w:val="en-GB"/>
        </w:rPr>
        <w:t xml:space="preserve"> ……………………………............………………. </w:t>
      </w:r>
      <w:proofErr w:type="spellStart"/>
      <w:r w:rsidRPr="006C66C3">
        <w:rPr>
          <w:sz w:val="22"/>
          <w:szCs w:val="22"/>
          <w:lang w:val="en-GB"/>
        </w:rPr>
        <w:t>declar</w:t>
      </w:r>
      <w:proofErr w:type="spellEnd"/>
      <w:r w:rsidRPr="006C66C3">
        <w:rPr>
          <w:sz w:val="22"/>
          <w:szCs w:val="22"/>
          <w:lang w:val="en-GB"/>
        </w:rPr>
        <w:t xml:space="preserve"> </w:t>
      </w:r>
      <w:proofErr w:type="spellStart"/>
      <w:r w:rsidRPr="006C66C3">
        <w:rPr>
          <w:sz w:val="22"/>
          <w:szCs w:val="22"/>
          <w:lang w:val="en-GB"/>
        </w:rPr>
        <w:t>că</w:t>
      </w:r>
      <w:proofErr w:type="spellEnd"/>
      <w:r w:rsidRPr="006C66C3">
        <w:rPr>
          <w:sz w:val="22"/>
          <w:szCs w:val="22"/>
          <w:lang w:val="en-GB"/>
        </w:rPr>
        <w:t xml:space="preserve"> </w:t>
      </w:r>
      <w:proofErr w:type="spellStart"/>
      <w:r w:rsidRPr="006C66C3">
        <w:rPr>
          <w:sz w:val="22"/>
          <w:szCs w:val="22"/>
          <w:lang w:val="en-GB"/>
        </w:rPr>
        <w:t>sunt</w:t>
      </w:r>
      <w:proofErr w:type="spellEnd"/>
      <w:r w:rsidRPr="006C66C3">
        <w:rPr>
          <w:sz w:val="22"/>
          <w:szCs w:val="22"/>
          <w:lang w:val="en-GB"/>
        </w:rPr>
        <w:t xml:space="preserve"> de </w:t>
      </w:r>
      <w:proofErr w:type="spellStart"/>
      <w:r w:rsidRPr="006C66C3">
        <w:rPr>
          <w:sz w:val="22"/>
          <w:szCs w:val="22"/>
          <w:lang w:val="en-GB"/>
        </w:rPr>
        <w:t>acord</w:t>
      </w:r>
      <w:proofErr w:type="spellEnd"/>
      <w:r w:rsidRPr="006C66C3">
        <w:rPr>
          <w:sz w:val="22"/>
          <w:szCs w:val="22"/>
          <w:lang w:val="en-GB"/>
        </w:rPr>
        <w:t xml:space="preserve"> </w:t>
      </w:r>
      <w:proofErr w:type="spellStart"/>
      <w:r w:rsidRPr="006C66C3">
        <w:rPr>
          <w:sz w:val="22"/>
          <w:szCs w:val="22"/>
          <w:lang w:val="en-GB"/>
        </w:rPr>
        <w:t>să</w:t>
      </w:r>
      <w:proofErr w:type="spellEnd"/>
      <w:r w:rsidRPr="006C66C3">
        <w:rPr>
          <w:sz w:val="22"/>
          <w:szCs w:val="22"/>
          <w:lang w:val="en-GB"/>
        </w:rPr>
        <w:t xml:space="preserve"> </w:t>
      </w:r>
      <w:proofErr w:type="spellStart"/>
      <w:r w:rsidRPr="006C66C3">
        <w:rPr>
          <w:sz w:val="22"/>
          <w:szCs w:val="22"/>
          <w:lang w:val="en-GB"/>
        </w:rPr>
        <w:t>particip</w:t>
      </w:r>
      <w:proofErr w:type="spellEnd"/>
      <w:r w:rsidRPr="006C66C3">
        <w:rPr>
          <w:sz w:val="22"/>
          <w:szCs w:val="22"/>
          <w:lang w:val="en-GB"/>
        </w:rPr>
        <w:t xml:space="preserve"> la </w:t>
      </w:r>
      <w:proofErr w:type="spellStart"/>
      <w:r w:rsidRPr="006C66C3">
        <w:rPr>
          <w:sz w:val="22"/>
          <w:szCs w:val="22"/>
          <w:lang w:val="en-GB"/>
        </w:rPr>
        <w:t>procedura</w:t>
      </w:r>
      <w:proofErr w:type="spellEnd"/>
      <w:r w:rsidRPr="006C66C3">
        <w:rPr>
          <w:sz w:val="22"/>
          <w:szCs w:val="22"/>
          <w:lang w:val="en-GB"/>
        </w:rPr>
        <w:t xml:space="preserve"> </w:t>
      </w:r>
      <w:proofErr w:type="spellStart"/>
      <w:r w:rsidRPr="006C66C3">
        <w:rPr>
          <w:sz w:val="22"/>
          <w:szCs w:val="22"/>
          <w:lang w:val="en-GB"/>
        </w:rPr>
        <w:t>organizată</w:t>
      </w:r>
      <w:proofErr w:type="spellEnd"/>
      <w:r w:rsidRPr="006C66C3">
        <w:rPr>
          <w:sz w:val="22"/>
          <w:szCs w:val="22"/>
          <w:lang w:val="en-GB"/>
        </w:rPr>
        <w:t xml:space="preserve"> de </w:t>
      </w:r>
      <w:r w:rsidR="00380B6A">
        <w:rPr>
          <w:i/>
          <w:sz w:val="22"/>
          <w:szCs w:val="22"/>
          <w:lang w:val="en-GB"/>
        </w:rPr>
        <w:t xml:space="preserve">D.G.A.S.P.C. </w:t>
      </w:r>
      <w:proofErr w:type="spellStart"/>
      <w:r w:rsidR="00380B6A">
        <w:rPr>
          <w:i/>
          <w:sz w:val="22"/>
          <w:szCs w:val="22"/>
          <w:lang w:val="en-GB"/>
        </w:rPr>
        <w:t>Vrancea</w:t>
      </w:r>
      <w:proofErr w:type="spellEnd"/>
      <w:r w:rsidR="00380B6A">
        <w:rPr>
          <w:i/>
          <w:sz w:val="22"/>
          <w:szCs w:val="22"/>
          <w:lang w:val="en-GB"/>
        </w:rPr>
        <w:t xml:space="preserve">, </w:t>
      </w:r>
      <w:proofErr w:type="spellStart"/>
      <w:r w:rsidR="00380B6A">
        <w:rPr>
          <w:i/>
          <w:sz w:val="22"/>
          <w:szCs w:val="22"/>
          <w:lang w:val="en-GB"/>
        </w:rPr>
        <w:t>partene</w:t>
      </w:r>
      <w:r w:rsidR="00B600CC">
        <w:rPr>
          <w:i/>
          <w:sz w:val="22"/>
          <w:szCs w:val="22"/>
          <w:lang w:val="en-GB"/>
        </w:rPr>
        <w:t>r</w:t>
      </w:r>
      <w:proofErr w:type="spellEnd"/>
      <w:r w:rsidR="00B600CC">
        <w:rPr>
          <w:i/>
          <w:sz w:val="22"/>
          <w:szCs w:val="22"/>
          <w:lang w:val="en-GB"/>
        </w:rPr>
        <w:t xml:space="preserve"> de </w:t>
      </w:r>
      <w:proofErr w:type="spellStart"/>
      <w:r w:rsidR="00B600CC">
        <w:rPr>
          <w:i/>
          <w:sz w:val="22"/>
          <w:szCs w:val="22"/>
          <w:lang w:val="en-GB"/>
        </w:rPr>
        <w:t>proiect</w:t>
      </w:r>
      <w:proofErr w:type="spellEnd"/>
      <w:r w:rsidR="00B600CC">
        <w:rPr>
          <w:i/>
          <w:sz w:val="22"/>
          <w:szCs w:val="22"/>
          <w:lang w:val="en-GB"/>
        </w:rPr>
        <w:t xml:space="preserve"> in </w:t>
      </w:r>
      <w:proofErr w:type="spellStart"/>
      <w:r w:rsidR="00B600CC">
        <w:rPr>
          <w:i/>
          <w:sz w:val="22"/>
          <w:szCs w:val="22"/>
          <w:lang w:val="en-GB"/>
        </w:rPr>
        <w:t>cadrul</w:t>
      </w:r>
      <w:proofErr w:type="spellEnd"/>
      <w:r w:rsidR="00B600CC">
        <w:rPr>
          <w:i/>
          <w:sz w:val="22"/>
          <w:szCs w:val="22"/>
          <w:lang w:val="en-GB"/>
        </w:rPr>
        <w:t xml:space="preserve"> </w:t>
      </w:r>
      <w:r w:rsidR="00B600CC" w:rsidRPr="00B600CC">
        <w:rPr>
          <w:rFonts w:eastAsia="Calibri"/>
          <w:sz w:val="22"/>
          <w:szCs w:val="22"/>
          <w:lang w:val="ro-RO"/>
        </w:rPr>
        <w:t>Proiect</w:t>
      </w:r>
      <w:r w:rsidR="00B600CC">
        <w:rPr>
          <w:rFonts w:eastAsia="Calibri"/>
          <w:sz w:val="22"/>
          <w:szCs w:val="22"/>
          <w:lang w:val="ro-RO"/>
        </w:rPr>
        <w:t>ului</w:t>
      </w:r>
      <w:r w:rsidR="00B600CC" w:rsidRPr="00B600CC">
        <w:rPr>
          <w:rFonts w:eastAsia="Calibri"/>
          <w:sz w:val="22"/>
          <w:szCs w:val="22"/>
          <w:lang w:val="ro-RO"/>
        </w:rPr>
        <w:t>: ”</w:t>
      </w:r>
      <w:r w:rsidR="00B600CC" w:rsidRPr="00B600CC">
        <w:rPr>
          <w:rFonts w:eastAsia="Calibri"/>
          <w:b/>
          <w:bCs/>
          <w:sz w:val="22"/>
          <w:szCs w:val="22"/>
          <w:lang w:val="ro-RO"/>
        </w:rPr>
        <w:t>ASIGUR Bacău și Vrancea</w:t>
      </w:r>
      <w:r w:rsidR="00B600CC" w:rsidRPr="00B600CC">
        <w:rPr>
          <w:rFonts w:eastAsia="Calibri"/>
          <w:sz w:val="22"/>
          <w:szCs w:val="22"/>
          <w:lang w:val="ro-RO"/>
        </w:rPr>
        <w:t xml:space="preserve"> (</w:t>
      </w:r>
      <w:r w:rsidR="00B600CC" w:rsidRPr="00B600CC">
        <w:rPr>
          <w:rFonts w:eastAsia="Calibri"/>
          <w:b/>
          <w:bCs/>
          <w:i/>
          <w:sz w:val="22"/>
          <w:szCs w:val="22"/>
          <w:lang w:val="ro-RO"/>
        </w:rPr>
        <w:t>A</w:t>
      </w:r>
      <w:r w:rsidR="00B600CC" w:rsidRPr="00B600CC">
        <w:rPr>
          <w:rFonts w:eastAsia="Calibri"/>
          <w:i/>
          <w:sz w:val="22"/>
          <w:szCs w:val="22"/>
          <w:lang w:val="ro-RO"/>
        </w:rPr>
        <w:t>ria-de-</w:t>
      </w:r>
      <w:r w:rsidR="00B600CC" w:rsidRPr="00B600CC">
        <w:rPr>
          <w:rFonts w:eastAsia="Calibri"/>
          <w:b/>
          <w:bCs/>
          <w:i/>
          <w:sz w:val="22"/>
          <w:szCs w:val="22"/>
          <w:lang w:val="ro-RO"/>
        </w:rPr>
        <w:t>S</w:t>
      </w:r>
      <w:r w:rsidR="00B600CC" w:rsidRPr="00B600CC">
        <w:rPr>
          <w:rFonts w:eastAsia="Calibri"/>
          <w:i/>
          <w:sz w:val="22"/>
          <w:szCs w:val="22"/>
          <w:lang w:val="ro-RO"/>
        </w:rPr>
        <w:t>ervicii-</w:t>
      </w:r>
      <w:r w:rsidR="00B600CC" w:rsidRPr="00B600CC">
        <w:rPr>
          <w:rFonts w:eastAsia="Calibri"/>
          <w:b/>
          <w:bCs/>
          <w:i/>
          <w:sz w:val="22"/>
          <w:szCs w:val="22"/>
          <w:lang w:val="ro-RO"/>
        </w:rPr>
        <w:t>I</w:t>
      </w:r>
      <w:r w:rsidR="00B600CC" w:rsidRPr="00B600CC">
        <w:rPr>
          <w:rFonts w:eastAsia="Calibri"/>
          <w:i/>
          <w:sz w:val="22"/>
          <w:szCs w:val="22"/>
          <w:lang w:val="ro-RO"/>
        </w:rPr>
        <w:t>ntegrate-</w:t>
      </w:r>
      <w:r w:rsidR="00B600CC" w:rsidRPr="00B600CC">
        <w:rPr>
          <w:rFonts w:eastAsia="Calibri"/>
          <w:b/>
          <w:bCs/>
          <w:i/>
          <w:sz w:val="22"/>
          <w:szCs w:val="22"/>
          <w:lang w:val="ro-RO"/>
        </w:rPr>
        <w:t>G</w:t>
      </w:r>
      <w:r w:rsidR="00B600CC" w:rsidRPr="00B600CC">
        <w:rPr>
          <w:rFonts w:eastAsia="Calibri"/>
          <w:i/>
          <w:sz w:val="22"/>
          <w:szCs w:val="22"/>
          <w:lang w:val="ro-RO"/>
        </w:rPr>
        <w:t>uvernate-local-cu-</w:t>
      </w:r>
      <w:r w:rsidR="00B600CC" w:rsidRPr="00B600CC">
        <w:rPr>
          <w:rFonts w:eastAsia="Calibri"/>
          <w:b/>
          <w:bCs/>
          <w:i/>
          <w:sz w:val="22"/>
          <w:szCs w:val="22"/>
          <w:lang w:val="ro-RO"/>
        </w:rPr>
        <w:t>R</w:t>
      </w:r>
      <w:r w:rsidR="00B600CC" w:rsidRPr="00B600CC">
        <w:rPr>
          <w:rFonts w:eastAsia="Calibri"/>
          <w:i/>
          <w:sz w:val="22"/>
          <w:szCs w:val="22"/>
          <w:lang w:val="ro-RO"/>
        </w:rPr>
        <w:t>espect Bacău și Vrancea)”</w:t>
      </w:r>
      <w:r w:rsidR="00B600CC">
        <w:rPr>
          <w:rFonts w:eastAsia="Calibri"/>
          <w:i/>
          <w:sz w:val="22"/>
          <w:szCs w:val="22"/>
          <w:lang w:val="ro-RO"/>
        </w:rPr>
        <w:t xml:space="preserve">, </w:t>
      </w:r>
      <w:r w:rsidR="00B600CC" w:rsidRPr="00B600CC">
        <w:rPr>
          <w:rFonts w:eastAsia="Calibri"/>
          <w:b/>
          <w:bCs/>
          <w:iCs/>
          <w:sz w:val="22"/>
          <w:szCs w:val="22"/>
          <w:lang w:val="ro-RO"/>
        </w:rPr>
        <w:t>Cod Proiect</w:t>
      </w:r>
      <w:r w:rsidR="00B600CC" w:rsidRPr="00B600CC">
        <w:rPr>
          <w:rFonts w:eastAsia="Calibri"/>
          <w:iCs/>
          <w:sz w:val="22"/>
          <w:szCs w:val="22"/>
          <w:lang w:val="ro-RO"/>
        </w:rPr>
        <w:t xml:space="preserve">: </w:t>
      </w:r>
      <w:r w:rsidR="00B600CC" w:rsidRPr="00B600CC">
        <w:rPr>
          <w:rFonts w:eastAsia="Calibri"/>
          <w:b/>
          <w:bCs/>
          <w:iCs/>
          <w:sz w:val="22"/>
          <w:szCs w:val="22"/>
          <w:lang w:val="ro-RO"/>
        </w:rPr>
        <w:t>PN4056</w:t>
      </w:r>
      <w:r w:rsidR="00B600CC">
        <w:rPr>
          <w:rFonts w:eastAsia="Calibri"/>
          <w:b/>
          <w:bCs/>
          <w:iCs/>
          <w:sz w:val="22"/>
          <w:szCs w:val="22"/>
          <w:lang w:val="ro-RO"/>
        </w:rPr>
        <w:t xml:space="preserve">, </w:t>
      </w:r>
      <w:r w:rsidR="00B600CC" w:rsidRPr="00B600CC">
        <w:rPr>
          <w:rFonts w:eastAsia="Calibri"/>
          <w:sz w:val="22"/>
          <w:szCs w:val="22"/>
          <w:lang w:val="ro-RO"/>
        </w:rPr>
        <w:t>Granturile Norvegiene 2014-2021</w:t>
      </w:r>
      <w:r w:rsidR="00B600CC">
        <w:rPr>
          <w:rFonts w:eastAsia="Calibri"/>
          <w:sz w:val="22"/>
          <w:szCs w:val="22"/>
          <w:lang w:val="ro-RO"/>
        </w:rPr>
        <w:t xml:space="preserve">, </w:t>
      </w:r>
      <w:r w:rsidR="00B600CC" w:rsidRPr="00B600CC">
        <w:rPr>
          <w:rFonts w:eastAsia="Calibri"/>
          <w:sz w:val="22"/>
          <w:szCs w:val="22"/>
          <w:lang w:val="ro-RO"/>
        </w:rPr>
        <w:t>Program: Dezvoltare locală, reducerea sărăciei și creșterea incluziunii romilor</w:t>
      </w:r>
      <w:r w:rsidR="00B600CC">
        <w:rPr>
          <w:rFonts w:eastAsia="Calibri"/>
          <w:sz w:val="22"/>
          <w:szCs w:val="22"/>
          <w:lang w:val="ro-RO"/>
        </w:rPr>
        <w:t xml:space="preserve">, </w:t>
      </w:r>
      <w:r w:rsidR="00B600CC" w:rsidRPr="00B600CC">
        <w:rPr>
          <w:rFonts w:eastAsia="Calibri"/>
          <w:sz w:val="22"/>
          <w:szCs w:val="22"/>
          <w:lang w:val="ro-RO"/>
        </w:rPr>
        <w:t>Operator de Program: Fondul Român de Dezvoltare Socială</w:t>
      </w:r>
      <w:r w:rsidR="00B600CC">
        <w:rPr>
          <w:rFonts w:eastAsia="Calibri"/>
          <w:sz w:val="22"/>
          <w:szCs w:val="22"/>
          <w:lang w:val="ro-RO"/>
        </w:rPr>
        <w:t xml:space="preserve">, </w:t>
      </w:r>
      <w:proofErr w:type="spellStart"/>
      <w:r w:rsidRPr="006C66C3">
        <w:rPr>
          <w:sz w:val="22"/>
          <w:szCs w:val="22"/>
          <w:lang w:val="en-GB"/>
        </w:rPr>
        <w:t>pentru</w:t>
      </w:r>
      <w:proofErr w:type="spellEnd"/>
      <w:r w:rsidRPr="006C66C3">
        <w:rPr>
          <w:sz w:val="22"/>
          <w:szCs w:val="22"/>
          <w:lang w:val="en-GB"/>
        </w:rPr>
        <w:t xml:space="preserve"> </w:t>
      </w:r>
      <w:proofErr w:type="spellStart"/>
      <w:r w:rsidRPr="006C66C3">
        <w:rPr>
          <w:sz w:val="22"/>
          <w:szCs w:val="22"/>
          <w:lang w:val="en-GB"/>
        </w:rPr>
        <w:t>achiziţionarea</w:t>
      </w:r>
      <w:proofErr w:type="spellEnd"/>
      <w:r w:rsidRPr="006C66C3">
        <w:rPr>
          <w:sz w:val="22"/>
          <w:szCs w:val="22"/>
          <w:lang w:val="en-GB"/>
        </w:rPr>
        <w:t xml:space="preserve"> de </w:t>
      </w:r>
      <w:proofErr w:type="spellStart"/>
      <w:r w:rsidR="00B600CC" w:rsidRPr="00B600CC">
        <w:rPr>
          <w:sz w:val="22"/>
          <w:szCs w:val="22"/>
          <w:lang w:val="en-GB"/>
        </w:rPr>
        <w:t>servicii</w:t>
      </w:r>
      <w:proofErr w:type="spellEnd"/>
      <w:r w:rsidR="00B600CC" w:rsidRPr="00B600CC">
        <w:rPr>
          <w:sz w:val="22"/>
          <w:szCs w:val="22"/>
          <w:lang w:val="en-GB"/>
        </w:rPr>
        <w:t xml:space="preserve"> de </w:t>
      </w:r>
      <w:proofErr w:type="spellStart"/>
      <w:r w:rsidR="00B600CC" w:rsidRPr="00B600CC">
        <w:rPr>
          <w:sz w:val="22"/>
          <w:szCs w:val="22"/>
          <w:lang w:val="en-GB"/>
        </w:rPr>
        <w:t>organizare</w:t>
      </w:r>
      <w:proofErr w:type="spellEnd"/>
      <w:r w:rsidR="00B600CC" w:rsidRPr="00B600CC">
        <w:rPr>
          <w:sz w:val="22"/>
          <w:szCs w:val="22"/>
          <w:lang w:val="en-GB"/>
        </w:rPr>
        <w:t xml:space="preserve"> </w:t>
      </w:r>
      <w:proofErr w:type="spellStart"/>
      <w:r w:rsidR="00B600CC" w:rsidRPr="00B600CC">
        <w:rPr>
          <w:sz w:val="22"/>
          <w:szCs w:val="22"/>
          <w:lang w:val="en-GB"/>
        </w:rPr>
        <w:t>conferinte</w:t>
      </w:r>
      <w:proofErr w:type="spellEnd"/>
      <w:r w:rsidR="00B600CC" w:rsidRPr="00B600CC">
        <w:rPr>
          <w:sz w:val="22"/>
          <w:szCs w:val="22"/>
          <w:lang w:val="en-GB"/>
        </w:rPr>
        <w:t>/</w:t>
      </w:r>
      <w:proofErr w:type="spellStart"/>
      <w:r w:rsidR="00B600CC" w:rsidRPr="00B600CC">
        <w:rPr>
          <w:sz w:val="22"/>
          <w:szCs w:val="22"/>
          <w:lang w:val="en-GB"/>
        </w:rPr>
        <w:t>evenimente</w:t>
      </w:r>
      <w:proofErr w:type="spellEnd"/>
      <w:r w:rsidR="00B600CC">
        <w:rPr>
          <w:sz w:val="22"/>
          <w:szCs w:val="22"/>
          <w:lang w:val="en-GB"/>
        </w:rPr>
        <w:t xml:space="preserve"> </w:t>
      </w:r>
      <w:proofErr w:type="spellStart"/>
      <w:r w:rsidR="00B600CC" w:rsidRPr="00B600CC">
        <w:rPr>
          <w:sz w:val="22"/>
          <w:szCs w:val="22"/>
          <w:lang w:val="en-GB"/>
        </w:rPr>
        <w:t>în</w:t>
      </w:r>
      <w:proofErr w:type="spellEnd"/>
      <w:r w:rsidR="00B600CC" w:rsidRPr="00B600CC">
        <w:rPr>
          <w:sz w:val="22"/>
          <w:szCs w:val="22"/>
          <w:lang w:val="en-GB"/>
        </w:rPr>
        <w:t xml:space="preserve"> </w:t>
      </w:r>
      <w:proofErr w:type="spellStart"/>
      <w:r w:rsidR="00B600CC" w:rsidRPr="00B600CC">
        <w:rPr>
          <w:sz w:val="22"/>
          <w:szCs w:val="22"/>
          <w:lang w:val="en-GB"/>
        </w:rPr>
        <w:t>cadrul</w:t>
      </w:r>
      <w:proofErr w:type="spellEnd"/>
      <w:r w:rsidR="00B600CC" w:rsidRPr="00B600CC">
        <w:rPr>
          <w:sz w:val="22"/>
          <w:szCs w:val="22"/>
          <w:lang w:val="en-GB"/>
        </w:rPr>
        <w:t xml:space="preserve"> </w:t>
      </w:r>
      <w:proofErr w:type="spellStart"/>
      <w:r w:rsidR="00B600CC" w:rsidRPr="00B600CC">
        <w:rPr>
          <w:sz w:val="22"/>
          <w:szCs w:val="22"/>
          <w:lang w:val="en-GB"/>
        </w:rPr>
        <w:t>Proiectului</w:t>
      </w:r>
      <w:proofErr w:type="spellEnd"/>
      <w:r w:rsidR="00B600CC" w:rsidRPr="00B600CC">
        <w:rPr>
          <w:sz w:val="22"/>
          <w:szCs w:val="22"/>
          <w:lang w:val="en-GB"/>
        </w:rPr>
        <w:t xml:space="preserve"> ,,ASIGUR </w:t>
      </w:r>
      <w:proofErr w:type="spellStart"/>
      <w:r w:rsidR="00B600CC" w:rsidRPr="00B600CC">
        <w:rPr>
          <w:sz w:val="22"/>
          <w:szCs w:val="22"/>
          <w:lang w:val="en-GB"/>
        </w:rPr>
        <w:t>Bacău</w:t>
      </w:r>
      <w:proofErr w:type="spellEnd"/>
      <w:r w:rsidR="00B600CC" w:rsidRPr="00B600CC">
        <w:rPr>
          <w:sz w:val="22"/>
          <w:szCs w:val="22"/>
          <w:lang w:val="en-GB"/>
        </w:rPr>
        <w:t xml:space="preserve"> </w:t>
      </w:r>
      <w:proofErr w:type="spellStart"/>
      <w:r w:rsidR="00B600CC" w:rsidRPr="00B600CC">
        <w:rPr>
          <w:sz w:val="22"/>
          <w:szCs w:val="22"/>
          <w:lang w:val="en-GB"/>
        </w:rPr>
        <w:t>și</w:t>
      </w:r>
      <w:proofErr w:type="spellEnd"/>
      <w:r w:rsidR="00B600CC" w:rsidRPr="00B600CC">
        <w:rPr>
          <w:sz w:val="22"/>
          <w:szCs w:val="22"/>
          <w:lang w:val="en-GB"/>
        </w:rPr>
        <w:t xml:space="preserve"> </w:t>
      </w:r>
      <w:proofErr w:type="spellStart"/>
      <w:r w:rsidR="00B600CC" w:rsidRPr="00B600CC">
        <w:rPr>
          <w:sz w:val="22"/>
          <w:szCs w:val="22"/>
          <w:lang w:val="en-GB"/>
        </w:rPr>
        <w:t>Vrancea</w:t>
      </w:r>
      <w:proofErr w:type="spellEnd"/>
      <w:r w:rsidR="00B600CC" w:rsidRPr="00B600CC">
        <w:rPr>
          <w:sz w:val="22"/>
          <w:szCs w:val="22"/>
          <w:lang w:val="en-GB"/>
        </w:rPr>
        <w:t xml:space="preserve"> (Aria-de-</w:t>
      </w:r>
      <w:proofErr w:type="spellStart"/>
      <w:r w:rsidR="00B600CC" w:rsidRPr="00B600CC">
        <w:rPr>
          <w:sz w:val="22"/>
          <w:szCs w:val="22"/>
          <w:lang w:val="en-GB"/>
        </w:rPr>
        <w:t>Servicii</w:t>
      </w:r>
      <w:proofErr w:type="spellEnd"/>
      <w:r w:rsidR="00B600CC" w:rsidRPr="00B600CC">
        <w:rPr>
          <w:sz w:val="22"/>
          <w:szCs w:val="22"/>
          <w:lang w:val="en-GB"/>
        </w:rPr>
        <w:t>-Integrate-</w:t>
      </w:r>
      <w:proofErr w:type="spellStart"/>
      <w:r w:rsidR="00B600CC" w:rsidRPr="00B600CC">
        <w:rPr>
          <w:sz w:val="22"/>
          <w:szCs w:val="22"/>
          <w:lang w:val="en-GB"/>
        </w:rPr>
        <w:t>Guvernate</w:t>
      </w:r>
      <w:proofErr w:type="spellEnd"/>
      <w:r w:rsidR="00B600CC" w:rsidRPr="00B600CC">
        <w:rPr>
          <w:sz w:val="22"/>
          <w:szCs w:val="22"/>
          <w:lang w:val="en-GB"/>
        </w:rPr>
        <w:t xml:space="preserve">-local-cu-Respect </w:t>
      </w:r>
      <w:proofErr w:type="spellStart"/>
      <w:r w:rsidR="00B600CC" w:rsidRPr="00B600CC">
        <w:rPr>
          <w:sz w:val="22"/>
          <w:szCs w:val="22"/>
          <w:lang w:val="en-GB"/>
        </w:rPr>
        <w:t>Bacău</w:t>
      </w:r>
      <w:proofErr w:type="spellEnd"/>
      <w:r w:rsidR="00B600CC" w:rsidRPr="00B600CC">
        <w:rPr>
          <w:sz w:val="22"/>
          <w:szCs w:val="22"/>
          <w:lang w:val="en-GB"/>
        </w:rPr>
        <w:t xml:space="preserve"> </w:t>
      </w:r>
      <w:proofErr w:type="spellStart"/>
      <w:r w:rsidR="00B600CC" w:rsidRPr="00B600CC">
        <w:rPr>
          <w:sz w:val="22"/>
          <w:szCs w:val="22"/>
          <w:lang w:val="en-GB"/>
        </w:rPr>
        <w:t>și</w:t>
      </w:r>
      <w:proofErr w:type="spellEnd"/>
      <w:r w:rsidR="00B600CC" w:rsidRPr="00B600CC">
        <w:rPr>
          <w:sz w:val="22"/>
          <w:szCs w:val="22"/>
          <w:lang w:val="en-GB"/>
        </w:rPr>
        <w:t xml:space="preserve"> </w:t>
      </w:r>
      <w:proofErr w:type="spellStart"/>
      <w:r w:rsidR="00B600CC" w:rsidRPr="00B600CC">
        <w:rPr>
          <w:sz w:val="22"/>
          <w:szCs w:val="22"/>
          <w:lang w:val="en-GB"/>
        </w:rPr>
        <w:t>Vrancea</w:t>
      </w:r>
      <w:proofErr w:type="spellEnd"/>
      <w:r w:rsidR="00B600CC" w:rsidRPr="00B600CC">
        <w:rPr>
          <w:sz w:val="22"/>
          <w:szCs w:val="22"/>
          <w:lang w:val="en-GB"/>
        </w:rPr>
        <w:t xml:space="preserve">)’’, cod </w:t>
      </w:r>
      <w:proofErr w:type="spellStart"/>
      <w:r w:rsidR="00B600CC" w:rsidRPr="00B600CC">
        <w:rPr>
          <w:sz w:val="22"/>
          <w:szCs w:val="22"/>
          <w:lang w:val="en-GB"/>
        </w:rPr>
        <w:t>Proiect</w:t>
      </w:r>
      <w:proofErr w:type="spellEnd"/>
      <w:r w:rsidR="00B600CC" w:rsidRPr="00B600CC">
        <w:rPr>
          <w:sz w:val="22"/>
          <w:szCs w:val="22"/>
          <w:lang w:val="en-GB"/>
        </w:rPr>
        <w:t xml:space="preserve"> PN4056</w:t>
      </w:r>
      <w:r w:rsidR="00B600CC">
        <w:rPr>
          <w:sz w:val="22"/>
          <w:szCs w:val="22"/>
          <w:lang w:val="en-GB"/>
        </w:rPr>
        <w:t>.</w:t>
      </w:r>
    </w:p>
    <w:p w14:paraId="71AA252D" w14:textId="77777777" w:rsidR="00B600CC" w:rsidRPr="006C66C3" w:rsidRDefault="00B600CC" w:rsidP="00B600CC">
      <w:pPr>
        <w:spacing w:line="276" w:lineRule="auto"/>
        <w:jc w:val="both"/>
        <w:rPr>
          <w:sz w:val="22"/>
          <w:szCs w:val="22"/>
          <w:lang w:val="en-GB"/>
        </w:rPr>
      </w:pPr>
    </w:p>
    <w:p w14:paraId="59CB22BF" w14:textId="77777777" w:rsidR="00630966" w:rsidRPr="006C66C3" w:rsidRDefault="00630966" w:rsidP="006C66C3">
      <w:pPr>
        <w:tabs>
          <w:tab w:val="left" w:pos="1701"/>
        </w:tabs>
        <w:ind w:left="284"/>
        <w:jc w:val="both"/>
        <w:rPr>
          <w:sz w:val="22"/>
          <w:szCs w:val="22"/>
          <w:lang w:val="en-GB"/>
        </w:rPr>
      </w:pPr>
      <w:r w:rsidRPr="006C66C3">
        <w:rPr>
          <w:sz w:val="22"/>
          <w:szCs w:val="22"/>
          <w:lang w:val="en-GB"/>
        </w:rPr>
        <w:t xml:space="preserve">De </w:t>
      </w:r>
      <w:proofErr w:type="spellStart"/>
      <w:r w:rsidRPr="006C66C3">
        <w:rPr>
          <w:sz w:val="22"/>
          <w:szCs w:val="22"/>
          <w:lang w:val="en-GB"/>
        </w:rPr>
        <w:t>asemenea</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cazul</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care </w:t>
      </w:r>
      <w:proofErr w:type="spellStart"/>
      <w:r w:rsidRPr="006C66C3">
        <w:rPr>
          <w:sz w:val="22"/>
          <w:szCs w:val="22"/>
          <w:lang w:val="en-GB"/>
        </w:rPr>
        <w:t>oferta</w:t>
      </w:r>
      <w:proofErr w:type="spellEnd"/>
      <w:r w:rsidRPr="006C66C3">
        <w:rPr>
          <w:sz w:val="22"/>
          <w:szCs w:val="22"/>
          <w:lang w:val="en-GB"/>
        </w:rPr>
        <w:t xml:space="preserve"> </w:t>
      </w:r>
      <w:proofErr w:type="spellStart"/>
      <w:r w:rsidRPr="006C66C3">
        <w:rPr>
          <w:sz w:val="22"/>
          <w:szCs w:val="22"/>
          <w:lang w:val="en-GB"/>
        </w:rPr>
        <w:t>companiei</w:t>
      </w:r>
      <w:proofErr w:type="spellEnd"/>
      <w:r w:rsidRPr="006C66C3">
        <w:rPr>
          <w:sz w:val="22"/>
          <w:szCs w:val="22"/>
          <w:lang w:val="en-GB"/>
        </w:rPr>
        <w:t xml:space="preserve"> </w:t>
      </w:r>
      <w:proofErr w:type="spellStart"/>
      <w:r w:rsidRPr="006C66C3">
        <w:rPr>
          <w:sz w:val="22"/>
          <w:szCs w:val="22"/>
          <w:lang w:val="en-GB"/>
        </w:rPr>
        <w:t>va</w:t>
      </w:r>
      <w:proofErr w:type="spellEnd"/>
      <w:r w:rsidRPr="006C66C3">
        <w:rPr>
          <w:sz w:val="22"/>
          <w:szCs w:val="22"/>
          <w:lang w:val="en-GB"/>
        </w:rPr>
        <w:t xml:space="preserve"> fi </w:t>
      </w:r>
      <w:proofErr w:type="spellStart"/>
      <w:r w:rsidRPr="006C66C3">
        <w:rPr>
          <w:sz w:val="22"/>
          <w:szCs w:val="22"/>
          <w:lang w:val="en-GB"/>
        </w:rPr>
        <w:t>desemnată</w:t>
      </w:r>
      <w:proofErr w:type="spellEnd"/>
      <w:r w:rsidRPr="006C66C3">
        <w:rPr>
          <w:sz w:val="22"/>
          <w:szCs w:val="22"/>
          <w:lang w:val="en-GB"/>
        </w:rPr>
        <w:t xml:space="preserve"> </w:t>
      </w:r>
      <w:proofErr w:type="spellStart"/>
      <w:r w:rsidRPr="006C66C3">
        <w:rPr>
          <w:sz w:val="22"/>
          <w:szCs w:val="22"/>
          <w:lang w:val="en-GB"/>
        </w:rPr>
        <w:t>câştigătoare</w:t>
      </w:r>
      <w:proofErr w:type="spellEnd"/>
      <w:r w:rsidRPr="006C66C3">
        <w:rPr>
          <w:sz w:val="22"/>
          <w:szCs w:val="22"/>
          <w:lang w:val="en-GB"/>
        </w:rPr>
        <w:t xml:space="preserve">, </w:t>
      </w:r>
      <w:proofErr w:type="spellStart"/>
      <w:r w:rsidRPr="006C66C3">
        <w:rPr>
          <w:sz w:val="22"/>
          <w:szCs w:val="22"/>
          <w:lang w:val="en-GB"/>
        </w:rPr>
        <w:t>declar</w:t>
      </w:r>
      <w:proofErr w:type="spellEnd"/>
      <w:r w:rsidRPr="006C66C3">
        <w:rPr>
          <w:sz w:val="22"/>
          <w:szCs w:val="22"/>
          <w:lang w:val="en-GB"/>
        </w:rPr>
        <w:t xml:space="preserve"> </w:t>
      </w:r>
      <w:proofErr w:type="spellStart"/>
      <w:r w:rsidRPr="006C66C3">
        <w:rPr>
          <w:sz w:val="22"/>
          <w:szCs w:val="22"/>
          <w:lang w:val="en-GB"/>
        </w:rPr>
        <w:t>că</w:t>
      </w:r>
      <w:proofErr w:type="spellEnd"/>
      <w:r w:rsidRPr="006C66C3">
        <w:rPr>
          <w:sz w:val="22"/>
          <w:szCs w:val="22"/>
          <w:lang w:val="en-GB"/>
        </w:rPr>
        <w:t xml:space="preserve"> </w:t>
      </w:r>
      <w:proofErr w:type="spellStart"/>
      <w:r w:rsidRPr="006C66C3">
        <w:rPr>
          <w:sz w:val="22"/>
          <w:szCs w:val="22"/>
          <w:lang w:val="en-GB"/>
        </w:rPr>
        <w:t>sunt</w:t>
      </w:r>
      <w:proofErr w:type="spellEnd"/>
      <w:r w:rsidRPr="006C66C3">
        <w:rPr>
          <w:sz w:val="22"/>
          <w:szCs w:val="22"/>
          <w:lang w:val="en-GB"/>
        </w:rPr>
        <w:t xml:space="preserve"> </w:t>
      </w:r>
      <w:proofErr w:type="spellStart"/>
      <w:r w:rsidRPr="006C66C3">
        <w:rPr>
          <w:b/>
          <w:sz w:val="22"/>
          <w:szCs w:val="22"/>
          <w:lang w:val="en-GB"/>
        </w:rPr>
        <w:t>capabil</w:t>
      </w:r>
      <w:proofErr w:type="spellEnd"/>
      <w:r w:rsidRPr="006C66C3">
        <w:rPr>
          <w:b/>
          <w:sz w:val="22"/>
          <w:szCs w:val="22"/>
          <w:lang w:val="en-GB"/>
        </w:rPr>
        <w:t xml:space="preserve">/ă </w:t>
      </w:r>
      <w:proofErr w:type="spellStart"/>
      <w:r w:rsidRPr="006C66C3">
        <w:rPr>
          <w:b/>
          <w:sz w:val="22"/>
          <w:szCs w:val="22"/>
          <w:lang w:val="en-GB"/>
        </w:rPr>
        <w:t>şi</w:t>
      </w:r>
      <w:proofErr w:type="spellEnd"/>
      <w:r w:rsidRPr="006C66C3">
        <w:rPr>
          <w:b/>
          <w:sz w:val="22"/>
          <w:szCs w:val="22"/>
          <w:lang w:val="en-GB"/>
        </w:rPr>
        <w:t xml:space="preserve"> </w:t>
      </w:r>
      <w:proofErr w:type="spellStart"/>
      <w:r w:rsidRPr="006C66C3">
        <w:rPr>
          <w:b/>
          <w:sz w:val="22"/>
          <w:szCs w:val="22"/>
          <w:lang w:val="en-GB"/>
        </w:rPr>
        <w:t>disponibil</w:t>
      </w:r>
      <w:proofErr w:type="spellEnd"/>
      <w:r w:rsidRPr="006C66C3">
        <w:rPr>
          <w:b/>
          <w:sz w:val="22"/>
          <w:szCs w:val="22"/>
          <w:lang w:val="en-GB"/>
        </w:rPr>
        <w:t>/ă</w:t>
      </w:r>
      <w:r w:rsidRPr="006C66C3">
        <w:rPr>
          <w:sz w:val="22"/>
          <w:szCs w:val="22"/>
          <w:lang w:val="en-GB"/>
        </w:rPr>
        <w:t xml:space="preserve"> </w:t>
      </w:r>
      <w:proofErr w:type="spellStart"/>
      <w:r w:rsidRPr="006C66C3">
        <w:rPr>
          <w:sz w:val="22"/>
          <w:szCs w:val="22"/>
          <w:lang w:val="en-GB"/>
        </w:rPr>
        <w:t>să</w:t>
      </w:r>
      <w:proofErr w:type="spellEnd"/>
      <w:r w:rsidRPr="006C66C3">
        <w:rPr>
          <w:sz w:val="22"/>
          <w:szCs w:val="22"/>
          <w:lang w:val="en-GB"/>
        </w:rPr>
        <w:t xml:space="preserve"> </w:t>
      </w:r>
      <w:proofErr w:type="spellStart"/>
      <w:r w:rsidRPr="006C66C3">
        <w:rPr>
          <w:sz w:val="22"/>
          <w:szCs w:val="22"/>
          <w:lang w:val="en-GB"/>
        </w:rPr>
        <w:t>lucrez</w:t>
      </w:r>
      <w:proofErr w:type="spellEnd"/>
      <w:r w:rsidRPr="006C66C3">
        <w:rPr>
          <w:sz w:val="22"/>
          <w:szCs w:val="22"/>
          <w:lang w:val="en-GB"/>
        </w:rPr>
        <w:t xml:space="preserve"> </w:t>
      </w:r>
      <w:proofErr w:type="spellStart"/>
      <w:r w:rsidRPr="006C66C3">
        <w:rPr>
          <w:sz w:val="22"/>
          <w:szCs w:val="22"/>
          <w:lang w:val="en-GB"/>
        </w:rPr>
        <w:t>pe</w:t>
      </w:r>
      <w:proofErr w:type="spellEnd"/>
      <w:r w:rsidRPr="006C66C3">
        <w:rPr>
          <w:sz w:val="22"/>
          <w:szCs w:val="22"/>
          <w:lang w:val="en-GB"/>
        </w:rPr>
        <w:t xml:space="preserve"> </w:t>
      </w:r>
      <w:proofErr w:type="spellStart"/>
      <w:r w:rsidRPr="006C66C3">
        <w:rPr>
          <w:sz w:val="22"/>
          <w:szCs w:val="22"/>
          <w:lang w:val="en-GB"/>
        </w:rPr>
        <w:t>poziţia</w:t>
      </w:r>
      <w:proofErr w:type="spellEnd"/>
      <w:r w:rsidRPr="006C66C3">
        <w:rPr>
          <w:sz w:val="22"/>
          <w:szCs w:val="22"/>
          <w:lang w:val="en-GB"/>
        </w:rPr>
        <w:t xml:space="preserve"> </w:t>
      </w:r>
      <w:proofErr w:type="spellStart"/>
      <w:r w:rsidRPr="006C66C3">
        <w:rPr>
          <w:sz w:val="22"/>
          <w:szCs w:val="22"/>
          <w:lang w:val="en-GB"/>
        </w:rPr>
        <w:t>pentru</w:t>
      </w:r>
      <w:proofErr w:type="spellEnd"/>
      <w:r w:rsidRPr="006C66C3">
        <w:rPr>
          <w:sz w:val="22"/>
          <w:szCs w:val="22"/>
          <w:lang w:val="en-GB"/>
        </w:rPr>
        <w:t xml:space="preserve"> care mi-a </w:t>
      </w:r>
      <w:proofErr w:type="spellStart"/>
      <w:r w:rsidRPr="006C66C3">
        <w:rPr>
          <w:sz w:val="22"/>
          <w:szCs w:val="22"/>
          <w:lang w:val="en-GB"/>
        </w:rPr>
        <w:t>fost</w:t>
      </w:r>
      <w:proofErr w:type="spellEnd"/>
      <w:r w:rsidRPr="006C66C3">
        <w:rPr>
          <w:sz w:val="22"/>
          <w:szCs w:val="22"/>
          <w:lang w:val="en-GB"/>
        </w:rPr>
        <w:t xml:space="preserve"> </w:t>
      </w:r>
      <w:proofErr w:type="spellStart"/>
      <w:r w:rsidRPr="006C66C3">
        <w:rPr>
          <w:sz w:val="22"/>
          <w:szCs w:val="22"/>
          <w:lang w:val="en-GB"/>
        </w:rPr>
        <w:t>inclus</w:t>
      </w:r>
      <w:proofErr w:type="spellEnd"/>
      <w:r w:rsidRPr="006C66C3">
        <w:rPr>
          <w:sz w:val="22"/>
          <w:szCs w:val="22"/>
          <w:lang w:val="en-GB"/>
        </w:rPr>
        <w:t xml:space="preserve"> CV-</w:t>
      </w:r>
      <w:proofErr w:type="spellStart"/>
      <w:r w:rsidRPr="006C66C3">
        <w:rPr>
          <w:sz w:val="22"/>
          <w:szCs w:val="22"/>
          <w:lang w:val="en-GB"/>
        </w:rPr>
        <w:t>ul</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ofertă</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perioada</w:t>
      </w:r>
      <w:proofErr w:type="spellEnd"/>
      <w:r w:rsidRPr="006C66C3">
        <w:rPr>
          <w:sz w:val="22"/>
          <w:szCs w:val="22"/>
          <w:lang w:val="en-GB"/>
        </w:rPr>
        <w:t>:</w:t>
      </w:r>
    </w:p>
    <w:p w14:paraId="6100E62E" w14:textId="77777777" w:rsidR="00630966" w:rsidRPr="006C66C3" w:rsidRDefault="00630966" w:rsidP="006C66C3">
      <w:pPr>
        <w:tabs>
          <w:tab w:val="left" w:pos="1701"/>
        </w:tabs>
        <w:ind w:left="284"/>
        <w:rPr>
          <w:sz w:val="22"/>
          <w:szCs w:val="22"/>
          <w:lang w:val="en-GB"/>
        </w:rPr>
      </w:pPr>
    </w:p>
    <w:p w14:paraId="7A8B6905" w14:textId="77777777" w:rsidR="00630966" w:rsidRPr="006C66C3" w:rsidRDefault="00630966" w:rsidP="006C66C3">
      <w:pPr>
        <w:tabs>
          <w:tab w:val="left" w:pos="1701"/>
        </w:tabs>
        <w:ind w:left="284"/>
        <w:rPr>
          <w:sz w:val="22"/>
          <w:szCs w:val="22"/>
          <w:lang w:val="en-GB"/>
        </w:rPr>
      </w:pPr>
    </w:p>
    <w:p w14:paraId="5148DDC0" w14:textId="77777777" w:rsidR="00630966" w:rsidRPr="006C66C3" w:rsidRDefault="00630966" w:rsidP="006C66C3">
      <w:pPr>
        <w:tabs>
          <w:tab w:val="left" w:pos="1701"/>
        </w:tabs>
        <w:ind w:left="284"/>
        <w:rPr>
          <w:sz w:val="22"/>
          <w:szCs w:val="22"/>
          <w:lang w:val="en-GB"/>
        </w:rPr>
      </w:pPr>
    </w:p>
    <w:p w14:paraId="736FEF2E" w14:textId="77777777" w:rsidR="00630966" w:rsidRPr="006C66C3" w:rsidRDefault="00630966" w:rsidP="006C66C3">
      <w:pPr>
        <w:tabs>
          <w:tab w:val="left" w:pos="1701"/>
        </w:tabs>
        <w:ind w:left="284"/>
        <w:rPr>
          <w:sz w:val="22"/>
          <w:szCs w:val="22"/>
          <w:lang w:val="en-GB"/>
        </w:rPr>
      </w:pPr>
    </w:p>
    <w:p w14:paraId="2837AF26" w14:textId="77777777" w:rsidR="00630966" w:rsidRPr="006C66C3" w:rsidRDefault="00630966" w:rsidP="006C66C3">
      <w:pPr>
        <w:tabs>
          <w:tab w:val="left" w:pos="1701"/>
        </w:tabs>
        <w:ind w:left="284"/>
        <w:rPr>
          <w:sz w:val="22"/>
          <w:szCs w:val="22"/>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630966" w:rsidRPr="006C66C3" w14:paraId="0F7CCF62" w14:textId="77777777" w:rsidTr="00FC41CD">
        <w:tc>
          <w:tcPr>
            <w:tcW w:w="4394" w:type="dxa"/>
            <w:shd w:val="pct10" w:color="auto" w:fill="FFFFFF"/>
          </w:tcPr>
          <w:p w14:paraId="7B470CF5" w14:textId="77777777" w:rsidR="00630966" w:rsidRPr="006C66C3" w:rsidRDefault="00630966" w:rsidP="006C66C3">
            <w:pPr>
              <w:tabs>
                <w:tab w:val="left" w:pos="1701"/>
              </w:tabs>
              <w:spacing w:before="40" w:after="40"/>
              <w:ind w:left="284"/>
              <w:rPr>
                <w:b/>
                <w:sz w:val="22"/>
                <w:szCs w:val="22"/>
                <w:lang w:val="en-GB"/>
              </w:rPr>
            </w:pPr>
            <w:r w:rsidRPr="006C66C3">
              <w:rPr>
                <w:b/>
                <w:sz w:val="22"/>
                <w:szCs w:val="22"/>
                <w:lang w:val="en-GB"/>
              </w:rPr>
              <w:t>De la data</w:t>
            </w:r>
          </w:p>
        </w:tc>
        <w:tc>
          <w:tcPr>
            <w:tcW w:w="4253" w:type="dxa"/>
            <w:shd w:val="pct10" w:color="auto" w:fill="FFFFFF"/>
          </w:tcPr>
          <w:p w14:paraId="6FC91022" w14:textId="77777777" w:rsidR="00630966" w:rsidRPr="006C66C3" w:rsidRDefault="00630966" w:rsidP="006C66C3">
            <w:pPr>
              <w:tabs>
                <w:tab w:val="left" w:pos="1701"/>
              </w:tabs>
              <w:spacing w:before="40" w:after="40"/>
              <w:ind w:left="284"/>
              <w:rPr>
                <w:b/>
                <w:sz w:val="22"/>
                <w:szCs w:val="22"/>
                <w:lang w:val="en-GB"/>
              </w:rPr>
            </w:pPr>
            <w:proofErr w:type="spellStart"/>
            <w:r w:rsidRPr="006C66C3">
              <w:rPr>
                <w:b/>
                <w:sz w:val="22"/>
                <w:szCs w:val="22"/>
                <w:lang w:val="en-GB"/>
              </w:rPr>
              <w:t>Până</w:t>
            </w:r>
            <w:proofErr w:type="spellEnd"/>
            <w:r w:rsidRPr="006C66C3">
              <w:rPr>
                <w:b/>
                <w:sz w:val="22"/>
                <w:szCs w:val="22"/>
                <w:lang w:val="en-GB"/>
              </w:rPr>
              <w:t xml:space="preserve"> la data</w:t>
            </w:r>
          </w:p>
        </w:tc>
      </w:tr>
      <w:tr w:rsidR="00630966" w:rsidRPr="006C66C3" w14:paraId="2873DC23" w14:textId="77777777" w:rsidTr="00FC41CD">
        <w:tc>
          <w:tcPr>
            <w:tcW w:w="4394" w:type="dxa"/>
          </w:tcPr>
          <w:p w14:paraId="422C8CC9" w14:textId="77777777" w:rsidR="00630966" w:rsidRPr="006C66C3" w:rsidRDefault="00630966" w:rsidP="006C66C3">
            <w:pPr>
              <w:tabs>
                <w:tab w:val="left" w:pos="1701"/>
              </w:tabs>
              <w:spacing w:before="40" w:after="40"/>
              <w:ind w:left="284"/>
              <w:rPr>
                <w:sz w:val="22"/>
                <w:szCs w:val="22"/>
                <w:lang w:val="en-GB"/>
              </w:rPr>
            </w:pPr>
          </w:p>
        </w:tc>
        <w:tc>
          <w:tcPr>
            <w:tcW w:w="4253" w:type="dxa"/>
          </w:tcPr>
          <w:p w14:paraId="4221DEF9" w14:textId="77777777" w:rsidR="00630966" w:rsidRPr="006C66C3" w:rsidRDefault="00630966" w:rsidP="006C66C3">
            <w:pPr>
              <w:tabs>
                <w:tab w:val="left" w:pos="1701"/>
              </w:tabs>
              <w:spacing w:before="40" w:after="40"/>
              <w:ind w:left="284"/>
              <w:rPr>
                <w:sz w:val="22"/>
                <w:szCs w:val="22"/>
                <w:lang w:val="en-GB"/>
              </w:rPr>
            </w:pPr>
          </w:p>
        </w:tc>
      </w:tr>
    </w:tbl>
    <w:p w14:paraId="7FD0F0D8" w14:textId="77777777" w:rsidR="00630966" w:rsidRPr="006C66C3" w:rsidRDefault="00630966" w:rsidP="006C66C3">
      <w:pPr>
        <w:ind w:left="284"/>
        <w:jc w:val="both"/>
        <w:rPr>
          <w:sz w:val="22"/>
          <w:szCs w:val="22"/>
          <w:lang w:val="ro-RO"/>
        </w:rPr>
      </w:pPr>
    </w:p>
    <w:p w14:paraId="0DB48F46" w14:textId="77777777" w:rsidR="00630966" w:rsidRPr="006C66C3" w:rsidRDefault="00630966" w:rsidP="006C66C3">
      <w:pPr>
        <w:ind w:left="284"/>
        <w:rPr>
          <w:rFonts w:eastAsia="SimSun"/>
          <w:b/>
          <w:bCs/>
          <w:sz w:val="22"/>
          <w:szCs w:val="22"/>
          <w:lang w:val="ro-RO"/>
        </w:rPr>
      </w:pPr>
    </w:p>
    <w:p w14:paraId="62E92D32" w14:textId="77777777" w:rsidR="00630966" w:rsidRPr="006C66C3" w:rsidRDefault="00630966" w:rsidP="006C66C3">
      <w:pPr>
        <w:ind w:left="284"/>
        <w:rPr>
          <w:rFonts w:eastAsia="SimSun"/>
          <w:b/>
          <w:bCs/>
          <w:sz w:val="22"/>
          <w:szCs w:val="22"/>
          <w:lang w:val="ro-RO"/>
        </w:rPr>
      </w:pPr>
    </w:p>
    <w:p w14:paraId="2677BCEB" w14:textId="77777777" w:rsidR="00630966" w:rsidRPr="006C66C3" w:rsidRDefault="00630966" w:rsidP="006C66C3">
      <w:pPr>
        <w:ind w:left="284"/>
        <w:rPr>
          <w:rFonts w:eastAsia="SimSun"/>
          <w:b/>
          <w:bCs/>
          <w:sz w:val="22"/>
          <w:szCs w:val="22"/>
          <w:lang w:val="ro-RO"/>
        </w:rPr>
      </w:pPr>
    </w:p>
    <w:p w14:paraId="5A975079" w14:textId="77777777" w:rsidR="00630966" w:rsidRPr="006C66C3" w:rsidRDefault="00630966" w:rsidP="006C66C3">
      <w:pPr>
        <w:ind w:left="284"/>
        <w:rPr>
          <w:rFonts w:eastAsia="SimSun"/>
          <w:b/>
          <w:bCs/>
          <w:sz w:val="22"/>
          <w:szCs w:val="22"/>
          <w:lang w:val="ro-RO"/>
        </w:rPr>
      </w:pPr>
    </w:p>
    <w:p w14:paraId="79F70845" w14:textId="77777777" w:rsidR="00630966" w:rsidRPr="006C66C3" w:rsidRDefault="00630966" w:rsidP="006C66C3">
      <w:pPr>
        <w:ind w:left="284"/>
        <w:rPr>
          <w:rFonts w:eastAsia="SimSun"/>
          <w:b/>
          <w:bCs/>
          <w:sz w:val="22"/>
          <w:szCs w:val="22"/>
          <w:lang w:val="ro-RO"/>
        </w:rPr>
      </w:pPr>
    </w:p>
    <w:p w14:paraId="150548DD" w14:textId="77777777" w:rsidR="00630966" w:rsidRPr="006C66C3" w:rsidRDefault="00630966" w:rsidP="006C66C3">
      <w:pPr>
        <w:ind w:left="284"/>
        <w:rPr>
          <w:rFonts w:eastAsia="SimSun"/>
          <w:b/>
          <w:bCs/>
          <w:sz w:val="22"/>
          <w:szCs w:val="22"/>
          <w:lang w:val="ro-RO"/>
        </w:rPr>
      </w:pPr>
    </w:p>
    <w:p w14:paraId="06C8FB43" w14:textId="77777777" w:rsidR="00630966" w:rsidRPr="006C66C3" w:rsidRDefault="00630966" w:rsidP="006C66C3">
      <w:pPr>
        <w:ind w:left="284"/>
        <w:rPr>
          <w:rFonts w:eastAsia="SimSun"/>
          <w:b/>
          <w:bCs/>
          <w:sz w:val="22"/>
          <w:szCs w:val="22"/>
          <w:lang w:val="ro-RO"/>
        </w:rPr>
      </w:pPr>
    </w:p>
    <w:p w14:paraId="675BFCEC" w14:textId="77777777" w:rsidR="00630966" w:rsidRPr="006C66C3" w:rsidRDefault="00630966" w:rsidP="006C66C3">
      <w:pPr>
        <w:ind w:left="284"/>
        <w:rPr>
          <w:rFonts w:eastAsia="SimSun"/>
          <w:b/>
          <w:bCs/>
          <w:sz w:val="22"/>
          <w:szCs w:val="22"/>
          <w:lang w:val="ro-RO"/>
        </w:rPr>
      </w:pPr>
    </w:p>
    <w:p w14:paraId="4F02E3CB" w14:textId="77777777" w:rsidR="00630966" w:rsidRPr="006C66C3" w:rsidRDefault="00630966" w:rsidP="006C66C3">
      <w:pPr>
        <w:ind w:left="284"/>
        <w:rPr>
          <w:rFonts w:eastAsia="SimSun"/>
          <w:b/>
          <w:bCs/>
          <w:sz w:val="22"/>
          <w:szCs w:val="22"/>
          <w:lang w:val="ro-RO"/>
        </w:rPr>
      </w:pPr>
    </w:p>
    <w:p w14:paraId="3CE9B877" w14:textId="77777777" w:rsidR="00630966" w:rsidRPr="006C66C3" w:rsidRDefault="00630966" w:rsidP="006C66C3">
      <w:pPr>
        <w:ind w:left="284"/>
        <w:rPr>
          <w:rFonts w:eastAsia="SimSun"/>
          <w:b/>
          <w:bCs/>
          <w:sz w:val="22"/>
          <w:szCs w:val="22"/>
          <w:lang w:val="ro-RO"/>
        </w:rPr>
      </w:pPr>
    </w:p>
    <w:p w14:paraId="6D567F46" w14:textId="77777777" w:rsidR="00630966" w:rsidRPr="006C66C3" w:rsidRDefault="00630966" w:rsidP="006C66C3">
      <w:pPr>
        <w:ind w:left="284"/>
        <w:rPr>
          <w:rFonts w:eastAsia="SimSun"/>
          <w:b/>
          <w:bCs/>
          <w:sz w:val="22"/>
          <w:szCs w:val="22"/>
          <w:lang w:val="ro-RO"/>
        </w:rPr>
      </w:pPr>
    </w:p>
    <w:p w14:paraId="2A5D9CAA" w14:textId="77777777" w:rsidR="00630966" w:rsidRPr="006C66C3" w:rsidRDefault="00630966" w:rsidP="006C66C3">
      <w:pPr>
        <w:ind w:left="284"/>
        <w:rPr>
          <w:rFonts w:eastAsia="SimSun"/>
          <w:b/>
          <w:bCs/>
          <w:sz w:val="22"/>
          <w:szCs w:val="22"/>
          <w:lang w:val="ro-RO"/>
        </w:rPr>
      </w:pPr>
    </w:p>
    <w:p w14:paraId="644FDF87" w14:textId="77777777" w:rsidR="00630966" w:rsidRPr="006C66C3" w:rsidRDefault="00630966" w:rsidP="006C66C3">
      <w:pPr>
        <w:ind w:left="284"/>
        <w:rPr>
          <w:rFonts w:eastAsia="SimSun"/>
          <w:b/>
          <w:bCs/>
          <w:sz w:val="22"/>
          <w:szCs w:val="22"/>
          <w:lang w:val="ro-RO"/>
        </w:rPr>
      </w:pPr>
    </w:p>
    <w:p w14:paraId="673F199A" w14:textId="77777777" w:rsidR="00630966" w:rsidRPr="006C66C3" w:rsidRDefault="00630966" w:rsidP="006C66C3">
      <w:pPr>
        <w:ind w:left="284"/>
        <w:rPr>
          <w:rFonts w:eastAsia="SimSun"/>
          <w:b/>
          <w:bCs/>
          <w:sz w:val="22"/>
          <w:szCs w:val="22"/>
          <w:lang w:val="ro-RO"/>
        </w:rPr>
      </w:pPr>
    </w:p>
    <w:p w14:paraId="7AC627CC" w14:textId="77777777" w:rsidR="00630966" w:rsidRPr="006C66C3" w:rsidRDefault="00630966" w:rsidP="006C66C3">
      <w:pPr>
        <w:ind w:left="284"/>
        <w:rPr>
          <w:rFonts w:eastAsia="SimSun"/>
          <w:b/>
          <w:bCs/>
          <w:sz w:val="22"/>
          <w:szCs w:val="22"/>
          <w:lang w:val="ro-RO"/>
        </w:rPr>
      </w:pPr>
    </w:p>
    <w:p w14:paraId="1EF1AACF" w14:textId="77777777" w:rsidR="00630966" w:rsidRPr="006C66C3" w:rsidRDefault="00630966" w:rsidP="006C66C3">
      <w:pPr>
        <w:ind w:left="284"/>
        <w:rPr>
          <w:rFonts w:eastAsia="SimSun"/>
          <w:b/>
          <w:bCs/>
          <w:sz w:val="22"/>
          <w:szCs w:val="22"/>
          <w:lang w:val="ro-RO"/>
        </w:rPr>
      </w:pPr>
    </w:p>
    <w:p w14:paraId="383277AE" w14:textId="77777777" w:rsidR="00630966" w:rsidRPr="006C66C3" w:rsidRDefault="00630966" w:rsidP="006C66C3">
      <w:pPr>
        <w:ind w:left="284"/>
        <w:rPr>
          <w:rFonts w:eastAsia="SimSun"/>
          <w:b/>
          <w:bCs/>
          <w:sz w:val="22"/>
          <w:szCs w:val="22"/>
          <w:lang w:val="ro-RO"/>
        </w:rPr>
      </w:pPr>
    </w:p>
    <w:p w14:paraId="032615B2" w14:textId="77777777" w:rsidR="00630966" w:rsidRPr="006C66C3" w:rsidRDefault="00630966" w:rsidP="006C66C3">
      <w:pPr>
        <w:ind w:left="284"/>
        <w:rPr>
          <w:rFonts w:eastAsia="SimSun"/>
          <w:b/>
          <w:bCs/>
          <w:sz w:val="22"/>
          <w:szCs w:val="22"/>
          <w:lang w:val="ro-RO"/>
        </w:rPr>
      </w:pPr>
    </w:p>
    <w:p w14:paraId="671B0C14" w14:textId="77777777" w:rsidR="00630966" w:rsidRPr="006C66C3" w:rsidRDefault="00630966" w:rsidP="006C66C3">
      <w:pPr>
        <w:ind w:left="284"/>
        <w:rPr>
          <w:rFonts w:eastAsia="SimSun"/>
          <w:b/>
          <w:bCs/>
          <w:sz w:val="22"/>
          <w:szCs w:val="22"/>
          <w:lang w:val="ro-RO"/>
        </w:rPr>
      </w:pPr>
    </w:p>
    <w:p w14:paraId="13AB40E0" w14:textId="77777777" w:rsidR="00630966" w:rsidRPr="006C66C3" w:rsidRDefault="00630966" w:rsidP="006C66C3">
      <w:pPr>
        <w:ind w:left="284"/>
        <w:rPr>
          <w:rFonts w:eastAsia="SimSun"/>
          <w:b/>
          <w:bCs/>
          <w:sz w:val="22"/>
          <w:szCs w:val="22"/>
          <w:lang w:val="ro-RO"/>
        </w:rPr>
      </w:pPr>
    </w:p>
    <w:p w14:paraId="2BE4812E" w14:textId="77777777" w:rsidR="00FC41CD" w:rsidRPr="006C66C3" w:rsidRDefault="00FC41CD" w:rsidP="006C66C3">
      <w:pPr>
        <w:ind w:left="284"/>
        <w:rPr>
          <w:rFonts w:eastAsia="SimSun"/>
          <w:b/>
          <w:bCs/>
          <w:sz w:val="22"/>
          <w:szCs w:val="22"/>
          <w:lang w:val="ro-RO"/>
        </w:rPr>
      </w:pPr>
    </w:p>
    <w:p w14:paraId="783C9733" w14:textId="77777777" w:rsidR="006A1ED8" w:rsidRPr="006C66C3" w:rsidRDefault="006A1ED8" w:rsidP="006C66C3">
      <w:pPr>
        <w:ind w:left="284"/>
        <w:rPr>
          <w:rFonts w:eastAsia="SimSun"/>
          <w:b/>
          <w:bCs/>
          <w:sz w:val="22"/>
          <w:szCs w:val="22"/>
          <w:lang w:val="ro-RO"/>
        </w:rPr>
      </w:pPr>
    </w:p>
    <w:p w14:paraId="47818965" w14:textId="77777777" w:rsidR="006A1ED8" w:rsidRPr="006C66C3" w:rsidRDefault="006A1ED8" w:rsidP="006C66C3">
      <w:pPr>
        <w:ind w:left="284"/>
        <w:rPr>
          <w:rFonts w:eastAsia="SimSun"/>
          <w:b/>
          <w:bCs/>
          <w:sz w:val="22"/>
          <w:szCs w:val="22"/>
          <w:lang w:val="ro-RO"/>
        </w:rPr>
      </w:pPr>
    </w:p>
    <w:p w14:paraId="4F80C9EC" w14:textId="77777777" w:rsidR="006A1ED8" w:rsidRPr="006C66C3" w:rsidRDefault="006A1ED8" w:rsidP="006C66C3">
      <w:pPr>
        <w:ind w:left="284"/>
        <w:rPr>
          <w:rFonts w:eastAsia="SimSun"/>
          <w:b/>
          <w:bCs/>
          <w:sz w:val="22"/>
          <w:szCs w:val="22"/>
          <w:lang w:val="ro-RO"/>
        </w:rPr>
      </w:pPr>
    </w:p>
    <w:p w14:paraId="1ACF4199" w14:textId="77777777" w:rsidR="006A1ED8" w:rsidRPr="006C66C3" w:rsidRDefault="006A1ED8" w:rsidP="006C66C3">
      <w:pPr>
        <w:ind w:left="284"/>
        <w:rPr>
          <w:rFonts w:eastAsia="SimSun"/>
          <w:b/>
          <w:bCs/>
          <w:sz w:val="22"/>
          <w:szCs w:val="22"/>
          <w:lang w:val="ro-RO"/>
        </w:rPr>
      </w:pPr>
    </w:p>
    <w:p w14:paraId="1C143C69" w14:textId="77777777" w:rsidR="006A1ED8" w:rsidRPr="006C66C3" w:rsidRDefault="006A1ED8" w:rsidP="006C66C3">
      <w:pPr>
        <w:ind w:left="284"/>
        <w:rPr>
          <w:rFonts w:eastAsia="SimSun"/>
          <w:b/>
          <w:bCs/>
          <w:sz w:val="22"/>
          <w:szCs w:val="22"/>
          <w:lang w:val="ro-RO"/>
        </w:rPr>
      </w:pPr>
    </w:p>
    <w:p w14:paraId="4F5E59F7" w14:textId="77777777" w:rsidR="00FC41CD" w:rsidRPr="006C66C3" w:rsidRDefault="00FC41CD" w:rsidP="006C66C3">
      <w:pPr>
        <w:ind w:left="284"/>
        <w:rPr>
          <w:rFonts w:eastAsia="SimSun"/>
          <w:b/>
          <w:bCs/>
          <w:sz w:val="22"/>
          <w:szCs w:val="22"/>
          <w:lang w:val="ro-RO"/>
        </w:rPr>
      </w:pPr>
    </w:p>
    <w:p w14:paraId="71AE400E" w14:textId="77777777" w:rsidR="00FC41CD" w:rsidRPr="006C66C3" w:rsidRDefault="00FC41CD" w:rsidP="006C66C3">
      <w:pPr>
        <w:ind w:left="284"/>
        <w:rPr>
          <w:rFonts w:eastAsia="SimSun"/>
          <w:b/>
          <w:bCs/>
          <w:sz w:val="22"/>
          <w:szCs w:val="22"/>
          <w:lang w:val="ro-RO"/>
        </w:rPr>
      </w:pPr>
    </w:p>
    <w:p w14:paraId="44DC456F" w14:textId="77777777" w:rsidR="00FC41CD" w:rsidRPr="006C66C3" w:rsidRDefault="00FC41CD" w:rsidP="006C66C3">
      <w:pPr>
        <w:ind w:left="284"/>
        <w:rPr>
          <w:rFonts w:eastAsia="SimSun"/>
          <w:b/>
          <w:bCs/>
          <w:sz w:val="22"/>
          <w:szCs w:val="22"/>
          <w:lang w:val="ro-RO"/>
        </w:rPr>
      </w:pPr>
    </w:p>
    <w:p w14:paraId="51607FFA" w14:textId="77777777" w:rsidR="00FC41CD" w:rsidRPr="006C66C3" w:rsidRDefault="00FC41CD" w:rsidP="006C66C3">
      <w:pPr>
        <w:ind w:left="284"/>
        <w:rPr>
          <w:rFonts w:eastAsia="SimSun"/>
          <w:b/>
          <w:bCs/>
          <w:sz w:val="22"/>
          <w:szCs w:val="22"/>
          <w:lang w:val="ro-RO"/>
        </w:rPr>
      </w:pPr>
    </w:p>
    <w:p w14:paraId="56C89818" w14:textId="77777777" w:rsidR="00DF4C06" w:rsidRPr="006C66C3" w:rsidRDefault="00DF4C06" w:rsidP="009717E9">
      <w:pPr>
        <w:rPr>
          <w:sz w:val="22"/>
          <w:szCs w:val="22"/>
        </w:rPr>
        <w:sectPr w:rsidR="00DF4C06" w:rsidRPr="006C66C3" w:rsidSect="00FC41CD">
          <w:type w:val="continuous"/>
          <w:pgSz w:w="11906" w:h="16838" w:code="9"/>
          <w:pgMar w:top="709" w:right="851" w:bottom="1418" w:left="709" w:header="708" w:footer="708" w:gutter="0"/>
          <w:cols w:space="708"/>
          <w:titlePg/>
          <w:docGrid w:linePitch="360"/>
        </w:sectPr>
      </w:pPr>
    </w:p>
    <w:p w14:paraId="687FA9CE" w14:textId="77777777" w:rsidR="001C12E0" w:rsidRPr="006C66C3" w:rsidRDefault="001C12E0" w:rsidP="006C66C3">
      <w:pPr>
        <w:ind w:left="284"/>
        <w:jc w:val="right"/>
        <w:rPr>
          <w:b/>
          <w:sz w:val="22"/>
          <w:szCs w:val="22"/>
          <w:lang w:val="ro-RO"/>
        </w:rPr>
      </w:pPr>
      <w:r w:rsidRPr="006C66C3">
        <w:rPr>
          <w:b/>
          <w:sz w:val="22"/>
          <w:szCs w:val="22"/>
          <w:lang w:val="ro-RO"/>
        </w:rPr>
        <w:lastRenderedPageBreak/>
        <w:t xml:space="preserve">Formular nr. </w:t>
      </w:r>
      <w:r w:rsidR="00EE3FD1">
        <w:rPr>
          <w:b/>
          <w:sz w:val="22"/>
          <w:szCs w:val="22"/>
          <w:lang w:val="ro-RO"/>
        </w:rPr>
        <w:t>14</w:t>
      </w:r>
    </w:p>
    <w:p w14:paraId="04A242EB" w14:textId="77777777" w:rsidR="001C12E0" w:rsidRPr="006C66C3" w:rsidRDefault="001C12E0" w:rsidP="006C66C3">
      <w:pPr>
        <w:ind w:left="284"/>
        <w:jc w:val="both"/>
        <w:rPr>
          <w:sz w:val="22"/>
          <w:szCs w:val="22"/>
          <w:lang w:val="ro-RO"/>
        </w:rPr>
      </w:pPr>
    </w:p>
    <w:p w14:paraId="5FEDE73E" w14:textId="77777777" w:rsidR="001C12E0" w:rsidRPr="006C66C3" w:rsidRDefault="001C12E0" w:rsidP="006C66C3">
      <w:pPr>
        <w:ind w:left="284"/>
        <w:jc w:val="both"/>
        <w:rPr>
          <w:sz w:val="22"/>
          <w:szCs w:val="22"/>
          <w:lang w:val="ro-RO"/>
        </w:rPr>
      </w:pPr>
    </w:p>
    <w:p w14:paraId="44CD265E" w14:textId="77777777" w:rsidR="001C12E0" w:rsidRPr="006C66C3" w:rsidRDefault="001C12E0" w:rsidP="006C66C3">
      <w:pPr>
        <w:ind w:left="284"/>
        <w:jc w:val="both"/>
        <w:rPr>
          <w:sz w:val="22"/>
          <w:szCs w:val="22"/>
          <w:lang w:val="ro-RO"/>
        </w:rPr>
      </w:pPr>
      <w:r w:rsidRPr="006C66C3">
        <w:rPr>
          <w:sz w:val="22"/>
          <w:szCs w:val="22"/>
          <w:lang w:val="ro-RO"/>
        </w:rPr>
        <w:t xml:space="preserve">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t xml:space="preserve">                ACORD DE ASOCIERE</w:t>
      </w:r>
    </w:p>
    <w:p w14:paraId="0D45ACC2" w14:textId="77777777" w:rsidR="001C12E0" w:rsidRPr="006C66C3" w:rsidRDefault="001C12E0" w:rsidP="006C66C3">
      <w:pPr>
        <w:ind w:left="284"/>
        <w:jc w:val="center"/>
        <w:rPr>
          <w:sz w:val="22"/>
          <w:szCs w:val="22"/>
          <w:lang w:val="ro-RO"/>
        </w:rPr>
      </w:pPr>
      <w:r w:rsidRPr="006C66C3">
        <w:rPr>
          <w:sz w:val="22"/>
          <w:szCs w:val="22"/>
          <w:lang w:val="ro-RO"/>
        </w:rPr>
        <w:t>în vederea participării la procedura de atribuire a contractului de achiziţie publică</w:t>
      </w:r>
    </w:p>
    <w:p w14:paraId="45014254" w14:textId="77777777" w:rsidR="001C12E0" w:rsidRPr="006C66C3" w:rsidRDefault="001C12E0" w:rsidP="006C66C3">
      <w:pPr>
        <w:ind w:left="284"/>
        <w:jc w:val="both"/>
        <w:rPr>
          <w:sz w:val="22"/>
          <w:szCs w:val="22"/>
          <w:lang w:val="ro-RO"/>
        </w:rPr>
      </w:pPr>
    </w:p>
    <w:p w14:paraId="5C5A5EAA" w14:textId="77777777" w:rsidR="001C12E0" w:rsidRPr="006C66C3" w:rsidRDefault="001C12E0" w:rsidP="006C66C3">
      <w:pPr>
        <w:ind w:left="284"/>
        <w:jc w:val="both"/>
        <w:rPr>
          <w:sz w:val="22"/>
          <w:szCs w:val="22"/>
          <w:lang w:val="ro-RO"/>
        </w:rPr>
      </w:pPr>
    </w:p>
    <w:p w14:paraId="11EE8AE9" w14:textId="77777777" w:rsidR="001C12E0" w:rsidRPr="006C66C3" w:rsidRDefault="001C12E0" w:rsidP="006C66C3">
      <w:pPr>
        <w:ind w:left="284"/>
        <w:jc w:val="both"/>
        <w:rPr>
          <w:sz w:val="22"/>
          <w:szCs w:val="22"/>
          <w:lang w:val="ro-RO"/>
        </w:rPr>
      </w:pPr>
      <w:r w:rsidRPr="006C66C3">
        <w:rPr>
          <w:sz w:val="22"/>
          <w:szCs w:val="22"/>
          <w:lang w:val="ro-RO"/>
        </w:rPr>
        <w:t>Prezentul acord de asociere are ca temei legal art. 53, din Legea nr. 98/2016 privind achizițiile publice.</w:t>
      </w:r>
    </w:p>
    <w:p w14:paraId="0753B662" w14:textId="77777777" w:rsidR="001C12E0" w:rsidRPr="006C66C3" w:rsidRDefault="001C12E0" w:rsidP="006C66C3">
      <w:pPr>
        <w:ind w:left="284"/>
        <w:jc w:val="both"/>
        <w:rPr>
          <w:sz w:val="22"/>
          <w:szCs w:val="22"/>
          <w:lang w:val="ro-RO"/>
        </w:rPr>
      </w:pPr>
      <w:r w:rsidRPr="006C66C3">
        <w:rPr>
          <w:sz w:val="22"/>
          <w:szCs w:val="22"/>
          <w:lang w:val="ro-RO"/>
        </w:rPr>
        <w:tab/>
      </w:r>
      <w:r w:rsidRPr="006C66C3">
        <w:rPr>
          <w:sz w:val="22"/>
          <w:szCs w:val="22"/>
          <w:lang w:val="ro-RO"/>
        </w:rPr>
        <w:tab/>
      </w:r>
      <w:r w:rsidRPr="006C66C3">
        <w:rPr>
          <w:sz w:val="22"/>
          <w:szCs w:val="22"/>
          <w:lang w:val="ro-RO"/>
        </w:rPr>
        <w:tab/>
      </w:r>
    </w:p>
    <w:p w14:paraId="318887BF" w14:textId="77777777" w:rsidR="001C12E0" w:rsidRPr="006C66C3" w:rsidRDefault="001C12E0" w:rsidP="006C66C3">
      <w:pPr>
        <w:ind w:left="284"/>
        <w:jc w:val="both"/>
        <w:rPr>
          <w:sz w:val="22"/>
          <w:szCs w:val="22"/>
          <w:lang w:val="ro-RO"/>
        </w:rPr>
      </w:pPr>
      <w:r w:rsidRPr="006C66C3">
        <w:rPr>
          <w:sz w:val="22"/>
          <w:szCs w:val="22"/>
          <w:lang w:val="ro-RO"/>
        </w:rPr>
        <w:t>1.</w:t>
      </w:r>
      <w:r w:rsidRPr="006C66C3">
        <w:rPr>
          <w:sz w:val="22"/>
          <w:szCs w:val="22"/>
          <w:lang w:val="ro-RO"/>
        </w:rPr>
        <w:tab/>
        <w:t>Părţile acordului :</w:t>
      </w:r>
    </w:p>
    <w:p w14:paraId="5DCC826D" w14:textId="77777777" w:rsidR="001C12E0" w:rsidRPr="006C66C3" w:rsidRDefault="001C12E0" w:rsidP="006C66C3">
      <w:pPr>
        <w:ind w:left="284"/>
        <w:jc w:val="both"/>
        <w:rPr>
          <w:sz w:val="22"/>
          <w:szCs w:val="22"/>
          <w:lang w:val="ro-RO"/>
        </w:rPr>
      </w:pPr>
      <w:r w:rsidRPr="006C66C3">
        <w:rPr>
          <w:sz w:val="22"/>
          <w:szCs w:val="22"/>
          <w:lang w:val="ro-RO"/>
        </w:rPr>
        <w:t>_________________________________________ (denumire operator economic, sediu, telefon), reprezentată prin ___________________________,   în calitate de ________________</w:t>
      </w:r>
    </w:p>
    <w:p w14:paraId="09B479DA" w14:textId="77777777" w:rsidR="001C12E0" w:rsidRPr="006C66C3" w:rsidRDefault="001C12E0" w:rsidP="006C66C3">
      <w:pPr>
        <w:ind w:left="284"/>
        <w:jc w:val="both"/>
        <w:rPr>
          <w:sz w:val="22"/>
          <w:szCs w:val="22"/>
          <w:lang w:val="ro-RO"/>
        </w:rPr>
      </w:pPr>
      <w:r w:rsidRPr="006C66C3">
        <w:rPr>
          <w:sz w:val="22"/>
          <w:szCs w:val="22"/>
          <w:lang w:val="ro-RO"/>
        </w:rPr>
        <w:t xml:space="preserve">     şi</w:t>
      </w:r>
    </w:p>
    <w:p w14:paraId="6BB34309" w14:textId="77777777" w:rsidR="001C12E0" w:rsidRPr="006C66C3" w:rsidRDefault="001C12E0" w:rsidP="006C66C3">
      <w:pPr>
        <w:ind w:left="284"/>
        <w:jc w:val="both"/>
        <w:rPr>
          <w:sz w:val="22"/>
          <w:szCs w:val="22"/>
          <w:lang w:val="ro-RO"/>
        </w:rPr>
      </w:pPr>
      <w:r w:rsidRPr="006C66C3">
        <w:rPr>
          <w:sz w:val="22"/>
          <w:szCs w:val="22"/>
          <w:lang w:val="ro-RO"/>
        </w:rPr>
        <w:t xml:space="preserve"> _________________________________________ (denumire operator economic, sediu, telefon), reprezentată prin ___________________________,   în calitate de ________________.</w:t>
      </w:r>
    </w:p>
    <w:p w14:paraId="571F9BDE" w14:textId="77777777" w:rsidR="001C12E0" w:rsidRPr="006C66C3" w:rsidRDefault="001C12E0" w:rsidP="006C66C3">
      <w:pPr>
        <w:ind w:left="284"/>
        <w:jc w:val="both"/>
        <w:rPr>
          <w:sz w:val="22"/>
          <w:szCs w:val="22"/>
          <w:lang w:val="ro-RO"/>
        </w:rPr>
      </w:pPr>
    </w:p>
    <w:p w14:paraId="72AB6731" w14:textId="77777777" w:rsidR="001C12E0" w:rsidRPr="006C66C3" w:rsidRDefault="001C12E0" w:rsidP="006C66C3">
      <w:pPr>
        <w:ind w:left="284"/>
        <w:jc w:val="both"/>
        <w:rPr>
          <w:sz w:val="22"/>
          <w:szCs w:val="22"/>
          <w:lang w:val="ro-RO"/>
        </w:rPr>
      </w:pPr>
      <w:r w:rsidRPr="006C66C3">
        <w:rPr>
          <w:sz w:val="22"/>
          <w:szCs w:val="22"/>
          <w:lang w:val="ro-RO"/>
        </w:rPr>
        <w:t>2. Obiectul acordului:</w:t>
      </w:r>
    </w:p>
    <w:p w14:paraId="34A2B0F2" w14:textId="77777777" w:rsidR="001C12E0" w:rsidRPr="006C66C3" w:rsidRDefault="001C12E0" w:rsidP="006C66C3">
      <w:pPr>
        <w:ind w:left="284"/>
        <w:jc w:val="both"/>
        <w:rPr>
          <w:sz w:val="22"/>
          <w:szCs w:val="22"/>
          <w:lang w:val="ro-RO"/>
        </w:rPr>
      </w:pPr>
      <w:r w:rsidRPr="006C66C3">
        <w:rPr>
          <w:sz w:val="22"/>
          <w:szCs w:val="22"/>
          <w:lang w:val="ro-RO"/>
        </w:rPr>
        <w:t>2.1 Asociaţii au convenit să desfăşoare în comun următoarele activităţi:</w:t>
      </w:r>
    </w:p>
    <w:p w14:paraId="606B0E5A" w14:textId="77777777" w:rsidR="001C12E0" w:rsidRPr="006C66C3" w:rsidRDefault="001C12E0" w:rsidP="006C66C3">
      <w:pPr>
        <w:ind w:left="284"/>
        <w:jc w:val="both"/>
        <w:rPr>
          <w:sz w:val="22"/>
          <w:szCs w:val="22"/>
          <w:lang w:val="ro-RO"/>
        </w:rPr>
      </w:pPr>
      <w:r w:rsidRPr="006C66C3">
        <w:rPr>
          <w:sz w:val="22"/>
          <w:szCs w:val="22"/>
          <w:lang w:val="ro-RO"/>
        </w:rPr>
        <w:t>a) participarea la procedura de achiziţie publică organizată de ____________________________ (denumirea autorităţii contractante), pentru încheierea contractului pentru executarea de _________________________________;</w:t>
      </w:r>
    </w:p>
    <w:p w14:paraId="061275C1" w14:textId="77777777" w:rsidR="001C12E0" w:rsidRPr="006C66C3" w:rsidRDefault="001C12E0" w:rsidP="006C66C3">
      <w:pPr>
        <w:ind w:left="284"/>
        <w:jc w:val="both"/>
        <w:rPr>
          <w:sz w:val="22"/>
          <w:szCs w:val="22"/>
          <w:lang w:val="ro-RO"/>
        </w:rPr>
      </w:pPr>
      <w:r w:rsidRPr="006C66C3">
        <w:rPr>
          <w:sz w:val="22"/>
          <w:szCs w:val="22"/>
          <w:lang w:val="ro-RO"/>
        </w:rPr>
        <w:t xml:space="preserve"> b) derularea în comun a contractului/acordului-cadru de achiziţie publică în cazul desemnării ofertei comune ca fiind câştigătoare. </w:t>
      </w:r>
    </w:p>
    <w:p w14:paraId="0D3C258A" w14:textId="77777777" w:rsidR="001C12E0" w:rsidRPr="006C66C3" w:rsidRDefault="001C12E0" w:rsidP="006C66C3">
      <w:pPr>
        <w:ind w:left="284"/>
        <w:jc w:val="both"/>
        <w:rPr>
          <w:sz w:val="22"/>
          <w:szCs w:val="22"/>
          <w:lang w:val="ro-RO"/>
        </w:rPr>
      </w:pPr>
      <w:r w:rsidRPr="006C66C3">
        <w:rPr>
          <w:sz w:val="22"/>
          <w:szCs w:val="22"/>
          <w:lang w:val="ro-RO"/>
        </w:rPr>
        <w:t xml:space="preserve">               </w:t>
      </w:r>
    </w:p>
    <w:p w14:paraId="5778C9FE" w14:textId="77777777" w:rsidR="001C12E0" w:rsidRPr="006C66C3" w:rsidRDefault="001C12E0" w:rsidP="006C66C3">
      <w:pPr>
        <w:ind w:left="284"/>
        <w:jc w:val="both"/>
        <w:rPr>
          <w:sz w:val="22"/>
          <w:szCs w:val="22"/>
          <w:lang w:val="ro-RO"/>
        </w:rPr>
      </w:pPr>
      <w:r w:rsidRPr="006C66C3">
        <w:rPr>
          <w:sz w:val="22"/>
          <w:szCs w:val="22"/>
          <w:lang w:val="ro-RO"/>
        </w:rPr>
        <w:t xml:space="preserve">2.2 Alte activităţi ce se vor realiza în comun: </w:t>
      </w:r>
    </w:p>
    <w:p w14:paraId="4FE9EB37" w14:textId="77777777" w:rsidR="001C12E0" w:rsidRPr="006C66C3" w:rsidRDefault="001C12E0" w:rsidP="006C66C3">
      <w:pPr>
        <w:ind w:left="284"/>
        <w:jc w:val="both"/>
        <w:rPr>
          <w:sz w:val="22"/>
          <w:szCs w:val="22"/>
          <w:lang w:val="ro-RO"/>
        </w:rPr>
      </w:pPr>
      <w:r w:rsidRPr="006C66C3">
        <w:rPr>
          <w:sz w:val="22"/>
          <w:szCs w:val="22"/>
          <w:lang w:val="ro-RO"/>
        </w:rPr>
        <w:t>1. ___________________________________</w:t>
      </w:r>
    </w:p>
    <w:p w14:paraId="5BF183EE" w14:textId="77777777" w:rsidR="001C12E0" w:rsidRPr="006C66C3" w:rsidRDefault="001C12E0" w:rsidP="006C66C3">
      <w:pPr>
        <w:ind w:left="284"/>
        <w:jc w:val="both"/>
        <w:rPr>
          <w:sz w:val="22"/>
          <w:szCs w:val="22"/>
          <w:lang w:val="ro-RO"/>
        </w:rPr>
      </w:pPr>
      <w:r w:rsidRPr="006C66C3">
        <w:rPr>
          <w:sz w:val="22"/>
          <w:szCs w:val="22"/>
          <w:lang w:val="ro-RO"/>
        </w:rPr>
        <w:t>2. ___________________________________</w:t>
      </w:r>
    </w:p>
    <w:p w14:paraId="5B5F3154"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w:t>
      </w:r>
    </w:p>
    <w:p w14:paraId="6DF4449F" w14:textId="77777777" w:rsidR="001C12E0" w:rsidRPr="006C66C3" w:rsidRDefault="001C12E0" w:rsidP="006C66C3">
      <w:pPr>
        <w:ind w:left="284"/>
        <w:jc w:val="both"/>
        <w:rPr>
          <w:sz w:val="22"/>
          <w:szCs w:val="22"/>
          <w:lang w:val="ro-RO"/>
        </w:rPr>
      </w:pPr>
    </w:p>
    <w:p w14:paraId="4EF9712F" w14:textId="77777777" w:rsidR="001C12E0" w:rsidRPr="006C66C3" w:rsidRDefault="001C12E0" w:rsidP="006C66C3">
      <w:pPr>
        <w:ind w:left="284"/>
        <w:jc w:val="both"/>
        <w:rPr>
          <w:sz w:val="22"/>
          <w:szCs w:val="22"/>
          <w:lang w:val="ro-RO"/>
        </w:rPr>
      </w:pPr>
      <w:r w:rsidRPr="006C66C3">
        <w:rPr>
          <w:sz w:val="22"/>
          <w:szCs w:val="22"/>
          <w:lang w:val="ro-RO"/>
        </w:rPr>
        <w:t>2.3 Contribuţia financiară/tehnică/profesională a fiecărei părţi la îndeplinirea contractului/acordului-cadru de achiziţie publică este:</w:t>
      </w:r>
    </w:p>
    <w:p w14:paraId="527807CB" w14:textId="77777777" w:rsidR="001C12E0" w:rsidRPr="006C66C3" w:rsidRDefault="001C12E0" w:rsidP="006C66C3">
      <w:pPr>
        <w:ind w:left="284"/>
        <w:jc w:val="both"/>
        <w:rPr>
          <w:sz w:val="22"/>
          <w:szCs w:val="22"/>
          <w:lang w:val="ro-RO"/>
        </w:rPr>
      </w:pPr>
      <w:r w:rsidRPr="006C66C3">
        <w:rPr>
          <w:sz w:val="22"/>
          <w:szCs w:val="22"/>
          <w:lang w:val="ro-RO"/>
        </w:rPr>
        <w:t>1._______ % S.C. ___________________________</w:t>
      </w:r>
    </w:p>
    <w:p w14:paraId="61CFC9EA" w14:textId="77777777" w:rsidR="001C12E0" w:rsidRPr="006C66C3" w:rsidRDefault="001C12E0" w:rsidP="006C66C3">
      <w:pPr>
        <w:ind w:left="284"/>
        <w:jc w:val="both"/>
        <w:rPr>
          <w:sz w:val="22"/>
          <w:szCs w:val="22"/>
          <w:lang w:val="ro-RO"/>
        </w:rPr>
      </w:pPr>
      <w:r w:rsidRPr="006C66C3">
        <w:rPr>
          <w:sz w:val="22"/>
          <w:szCs w:val="22"/>
          <w:lang w:val="ro-RO"/>
        </w:rPr>
        <w:t>2._______ % S.C. ___________________________</w:t>
      </w:r>
    </w:p>
    <w:p w14:paraId="7B8207AC"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________________________________________</w:t>
      </w:r>
    </w:p>
    <w:p w14:paraId="466D4061" w14:textId="77777777" w:rsidR="001C12E0" w:rsidRPr="006C66C3" w:rsidRDefault="001C12E0" w:rsidP="006C66C3">
      <w:pPr>
        <w:ind w:left="284"/>
        <w:jc w:val="both"/>
        <w:rPr>
          <w:sz w:val="22"/>
          <w:szCs w:val="22"/>
          <w:lang w:val="ro-RO"/>
        </w:rPr>
      </w:pPr>
    </w:p>
    <w:p w14:paraId="684B9C7B" w14:textId="77777777" w:rsidR="001C12E0" w:rsidRPr="006C66C3" w:rsidRDefault="001C12E0" w:rsidP="006C66C3">
      <w:pPr>
        <w:ind w:left="284"/>
        <w:jc w:val="both"/>
        <w:rPr>
          <w:sz w:val="22"/>
          <w:szCs w:val="22"/>
          <w:lang w:val="ro-RO"/>
        </w:rPr>
      </w:pPr>
      <w:r w:rsidRPr="006C66C3">
        <w:rPr>
          <w:sz w:val="22"/>
          <w:szCs w:val="22"/>
          <w:lang w:val="ro-RO"/>
        </w:rPr>
        <w:t>2.4 Repartizarea beneficiilor sau pierderilor rezultate din activităţile comune desfăşurate de asociaţi se va efectua proporţional cu cota de participare a fiecărui asociat, respectiv:</w:t>
      </w:r>
    </w:p>
    <w:p w14:paraId="37BF1352" w14:textId="77777777" w:rsidR="001C12E0" w:rsidRPr="006C66C3" w:rsidRDefault="001C12E0" w:rsidP="006C66C3">
      <w:pPr>
        <w:ind w:left="284"/>
        <w:jc w:val="both"/>
        <w:rPr>
          <w:sz w:val="22"/>
          <w:szCs w:val="22"/>
          <w:lang w:val="ro-RO"/>
        </w:rPr>
      </w:pPr>
      <w:r w:rsidRPr="006C66C3">
        <w:rPr>
          <w:sz w:val="22"/>
          <w:szCs w:val="22"/>
          <w:lang w:val="ro-RO"/>
        </w:rPr>
        <w:t>1._______ % S.C. ___________________________</w:t>
      </w:r>
    </w:p>
    <w:p w14:paraId="3854F533" w14:textId="77777777" w:rsidR="001C12E0" w:rsidRPr="006C66C3" w:rsidRDefault="001C12E0" w:rsidP="006C66C3">
      <w:pPr>
        <w:ind w:left="284"/>
        <w:jc w:val="both"/>
        <w:rPr>
          <w:sz w:val="22"/>
          <w:szCs w:val="22"/>
          <w:lang w:val="ro-RO"/>
        </w:rPr>
      </w:pPr>
      <w:r w:rsidRPr="006C66C3">
        <w:rPr>
          <w:sz w:val="22"/>
          <w:szCs w:val="22"/>
          <w:lang w:val="ro-RO"/>
        </w:rPr>
        <w:t>2._______ % S.C. ___________________________</w:t>
      </w:r>
    </w:p>
    <w:p w14:paraId="2E4F7926"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________________________________________</w:t>
      </w:r>
    </w:p>
    <w:p w14:paraId="39E7758E" w14:textId="77777777" w:rsidR="001C12E0" w:rsidRPr="006C66C3" w:rsidRDefault="001C12E0" w:rsidP="006C66C3">
      <w:pPr>
        <w:ind w:left="284"/>
        <w:jc w:val="both"/>
        <w:rPr>
          <w:sz w:val="22"/>
          <w:szCs w:val="22"/>
          <w:lang w:val="ro-RO"/>
        </w:rPr>
      </w:pPr>
    </w:p>
    <w:p w14:paraId="7F959EC0" w14:textId="77777777" w:rsidR="001C12E0" w:rsidRPr="006C66C3" w:rsidRDefault="001C12E0" w:rsidP="006C66C3">
      <w:pPr>
        <w:ind w:left="284"/>
        <w:jc w:val="both"/>
        <w:rPr>
          <w:sz w:val="22"/>
          <w:szCs w:val="22"/>
          <w:lang w:val="ro-RO"/>
        </w:rPr>
      </w:pPr>
      <w:r w:rsidRPr="006C66C3">
        <w:rPr>
          <w:sz w:val="22"/>
          <w:szCs w:val="22"/>
          <w:lang w:val="ro-RO"/>
        </w:rPr>
        <w:t>3. Durata asocierii</w:t>
      </w:r>
    </w:p>
    <w:p w14:paraId="29F8279C" w14:textId="77777777" w:rsidR="001C12E0" w:rsidRPr="006C66C3" w:rsidRDefault="001C12E0" w:rsidP="006C66C3">
      <w:pPr>
        <w:ind w:left="284"/>
        <w:jc w:val="both"/>
        <w:rPr>
          <w:sz w:val="22"/>
          <w:szCs w:val="22"/>
          <w:lang w:val="ro-RO"/>
        </w:rPr>
      </w:pPr>
      <w:r w:rsidRPr="006C66C3">
        <w:rPr>
          <w:sz w:val="22"/>
          <w:szCs w:val="22"/>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301448E4" w14:textId="77777777" w:rsidR="001C12E0" w:rsidRPr="006C66C3" w:rsidRDefault="001C12E0" w:rsidP="006C66C3">
      <w:pPr>
        <w:ind w:left="284"/>
        <w:jc w:val="both"/>
        <w:rPr>
          <w:sz w:val="22"/>
          <w:szCs w:val="22"/>
          <w:lang w:val="ro-RO"/>
        </w:rPr>
      </w:pPr>
      <w:r w:rsidRPr="006C66C3">
        <w:rPr>
          <w:sz w:val="22"/>
          <w:szCs w:val="22"/>
          <w:lang w:val="ro-RO"/>
        </w:rPr>
        <w:t xml:space="preserve"> </w:t>
      </w:r>
    </w:p>
    <w:p w14:paraId="153D15AB" w14:textId="77777777" w:rsidR="001C12E0" w:rsidRPr="006C66C3" w:rsidRDefault="001C12E0" w:rsidP="006C66C3">
      <w:pPr>
        <w:ind w:left="284"/>
        <w:jc w:val="both"/>
        <w:rPr>
          <w:sz w:val="22"/>
          <w:szCs w:val="22"/>
          <w:lang w:val="ro-RO"/>
        </w:rPr>
      </w:pPr>
      <w:r w:rsidRPr="006C66C3">
        <w:rPr>
          <w:sz w:val="22"/>
          <w:szCs w:val="22"/>
          <w:lang w:val="ro-RO"/>
        </w:rPr>
        <w:t>4. Condiţiile de administrare şi conducere a asociaţiei:</w:t>
      </w:r>
    </w:p>
    <w:p w14:paraId="6374F57E" w14:textId="77777777" w:rsidR="001C12E0" w:rsidRPr="006C66C3" w:rsidRDefault="001C12E0" w:rsidP="006C66C3">
      <w:pPr>
        <w:ind w:left="284"/>
        <w:jc w:val="both"/>
        <w:rPr>
          <w:sz w:val="22"/>
          <w:szCs w:val="22"/>
          <w:lang w:val="ro-RO"/>
        </w:rPr>
      </w:pPr>
      <w:r w:rsidRPr="006C66C3">
        <w:rPr>
          <w:sz w:val="22"/>
          <w:szCs w:val="22"/>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18FAE1B4" w14:textId="77777777" w:rsidR="001C12E0" w:rsidRPr="006C66C3" w:rsidRDefault="001C12E0" w:rsidP="006C66C3">
      <w:pPr>
        <w:ind w:left="284"/>
        <w:jc w:val="both"/>
        <w:rPr>
          <w:sz w:val="22"/>
          <w:szCs w:val="22"/>
          <w:lang w:val="ro-RO"/>
        </w:rPr>
      </w:pPr>
      <w:r w:rsidRPr="006C66C3">
        <w:rPr>
          <w:sz w:val="22"/>
          <w:szCs w:val="22"/>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6BB184B0" w14:textId="77777777" w:rsidR="001C12E0" w:rsidRPr="006C66C3" w:rsidRDefault="001C12E0" w:rsidP="006C66C3">
      <w:pPr>
        <w:ind w:left="284"/>
        <w:jc w:val="both"/>
        <w:rPr>
          <w:sz w:val="22"/>
          <w:szCs w:val="22"/>
          <w:lang w:val="ro-RO"/>
        </w:rPr>
      </w:pPr>
    </w:p>
    <w:p w14:paraId="143C4D06" w14:textId="77777777" w:rsidR="001C12E0" w:rsidRPr="006C66C3" w:rsidRDefault="001C12E0" w:rsidP="006C66C3">
      <w:pPr>
        <w:ind w:left="284"/>
        <w:jc w:val="both"/>
        <w:rPr>
          <w:sz w:val="22"/>
          <w:szCs w:val="22"/>
          <w:lang w:val="ro-RO"/>
        </w:rPr>
      </w:pPr>
      <w:r w:rsidRPr="006C66C3">
        <w:rPr>
          <w:sz w:val="22"/>
          <w:szCs w:val="22"/>
          <w:lang w:val="ro-RO"/>
        </w:rPr>
        <w:t>5. Încetarea acordului de asociere</w:t>
      </w:r>
    </w:p>
    <w:p w14:paraId="6863A709" w14:textId="77777777" w:rsidR="001C12E0" w:rsidRPr="006C66C3" w:rsidRDefault="001C12E0" w:rsidP="006C66C3">
      <w:pPr>
        <w:ind w:left="284"/>
        <w:jc w:val="both"/>
        <w:rPr>
          <w:sz w:val="22"/>
          <w:szCs w:val="22"/>
          <w:lang w:val="ro-RO"/>
        </w:rPr>
      </w:pPr>
      <w:r w:rsidRPr="006C66C3">
        <w:rPr>
          <w:sz w:val="22"/>
          <w:szCs w:val="22"/>
          <w:lang w:val="ro-RO"/>
        </w:rPr>
        <w:t>5.1 Asocierea îşi încetează activitatea ca urmare a următoarelor cauze:</w:t>
      </w:r>
    </w:p>
    <w:p w14:paraId="520BE587" w14:textId="77777777" w:rsidR="001C12E0" w:rsidRPr="006C66C3" w:rsidRDefault="001C12E0" w:rsidP="006C66C3">
      <w:pPr>
        <w:ind w:left="284"/>
        <w:jc w:val="both"/>
        <w:rPr>
          <w:sz w:val="22"/>
          <w:szCs w:val="22"/>
          <w:lang w:val="ro-RO"/>
        </w:rPr>
      </w:pPr>
      <w:r w:rsidRPr="006C66C3">
        <w:rPr>
          <w:sz w:val="22"/>
          <w:szCs w:val="22"/>
          <w:lang w:val="ro-RO"/>
        </w:rPr>
        <w:lastRenderedPageBreak/>
        <w:t>a)</w:t>
      </w:r>
      <w:r w:rsidRPr="006C66C3">
        <w:rPr>
          <w:sz w:val="22"/>
          <w:szCs w:val="22"/>
          <w:lang w:val="ro-RO"/>
        </w:rPr>
        <w:tab/>
        <w:t>expirarea duratei pentru care s-a încheiat acordul;</w:t>
      </w:r>
    </w:p>
    <w:p w14:paraId="2D713D0B" w14:textId="77777777" w:rsidR="001C12E0" w:rsidRPr="006C66C3" w:rsidRDefault="001C12E0" w:rsidP="006C66C3">
      <w:pPr>
        <w:ind w:left="284"/>
        <w:jc w:val="both"/>
        <w:rPr>
          <w:sz w:val="22"/>
          <w:szCs w:val="22"/>
          <w:lang w:val="ro-RO"/>
        </w:rPr>
      </w:pPr>
      <w:r w:rsidRPr="006C66C3">
        <w:rPr>
          <w:sz w:val="22"/>
          <w:szCs w:val="22"/>
          <w:lang w:val="ro-RO"/>
        </w:rPr>
        <w:t>b)</w:t>
      </w:r>
      <w:r w:rsidRPr="006C66C3">
        <w:rPr>
          <w:sz w:val="22"/>
          <w:szCs w:val="22"/>
          <w:lang w:val="ro-RO"/>
        </w:rPr>
        <w:tab/>
        <w:t>neîndeplinirea sau îndeplinirea necorespunzătoare a activităţilor prevăzute la art. 2 din acord;</w:t>
      </w:r>
    </w:p>
    <w:p w14:paraId="6C3F9008" w14:textId="77777777" w:rsidR="001C12E0" w:rsidRPr="006C66C3" w:rsidRDefault="001C12E0" w:rsidP="006C66C3">
      <w:pPr>
        <w:ind w:left="284"/>
        <w:jc w:val="both"/>
        <w:rPr>
          <w:sz w:val="22"/>
          <w:szCs w:val="22"/>
          <w:lang w:val="ro-RO"/>
        </w:rPr>
      </w:pPr>
      <w:r w:rsidRPr="006C66C3">
        <w:rPr>
          <w:sz w:val="22"/>
          <w:szCs w:val="22"/>
          <w:lang w:val="ro-RO"/>
        </w:rPr>
        <w:t>c)</w:t>
      </w:r>
      <w:r w:rsidRPr="006C66C3">
        <w:rPr>
          <w:sz w:val="22"/>
          <w:szCs w:val="22"/>
          <w:lang w:val="ro-RO"/>
        </w:rPr>
        <w:tab/>
        <w:t>alte cauze prevăzute de lege.</w:t>
      </w:r>
    </w:p>
    <w:p w14:paraId="5D857638" w14:textId="77777777" w:rsidR="001C12E0" w:rsidRPr="006C66C3" w:rsidRDefault="001C12E0" w:rsidP="006C66C3">
      <w:pPr>
        <w:ind w:left="284"/>
        <w:jc w:val="both"/>
        <w:rPr>
          <w:sz w:val="22"/>
          <w:szCs w:val="22"/>
          <w:lang w:val="ro-RO"/>
        </w:rPr>
      </w:pPr>
    </w:p>
    <w:p w14:paraId="64153129" w14:textId="77777777" w:rsidR="001C12E0" w:rsidRPr="006C66C3" w:rsidRDefault="001C12E0" w:rsidP="006C66C3">
      <w:pPr>
        <w:ind w:left="284"/>
        <w:jc w:val="both"/>
        <w:rPr>
          <w:sz w:val="22"/>
          <w:szCs w:val="22"/>
          <w:lang w:val="ro-RO"/>
        </w:rPr>
      </w:pPr>
      <w:r w:rsidRPr="006C66C3">
        <w:rPr>
          <w:sz w:val="22"/>
          <w:szCs w:val="22"/>
          <w:lang w:val="ro-RO"/>
        </w:rPr>
        <w:t>6. Comunicări</w:t>
      </w:r>
    </w:p>
    <w:p w14:paraId="1C0BE48A" w14:textId="77777777" w:rsidR="001C12E0" w:rsidRPr="006C66C3" w:rsidRDefault="001C12E0" w:rsidP="006C66C3">
      <w:pPr>
        <w:ind w:left="284"/>
        <w:jc w:val="both"/>
        <w:rPr>
          <w:sz w:val="22"/>
          <w:szCs w:val="22"/>
          <w:lang w:val="ro-RO"/>
        </w:rPr>
      </w:pPr>
      <w:r w:rsidRPr="006C66C3">
        <w:rPr>
          <w:sz w:val="22"/>
          <w:szCs w:val="22"/>
          <w:lang w:val="ro-RO"/>
        </w:rPr>
        <w:t>6.1 Orice comunicare între părţi este valabil îndeplinită dacă se va face în scris şi va fi transmisă la adresa/adresele __________________________, prevăzute la art. _____.</w:t>
      </w:r>
    </w:p>
    <w:p w14:paraId="0F4B322A" w14:textId="77777777" w:rsidR="001C12E0" w:rsidRPr="006C66C3" w:rsidRDefault="001C12E0" w:rsidP="006C66C3">
      <w:pPr>
        <w:ind w:left="284"/>
        <w:jc w:val="both"/>
        <w:rPr>
          <w:sz w:val="22"/>
          <w:szCs w:val="22"/>
          <w:lang w:val="ro-RO"/>
        </w:rPr>
      </w:pPr>
      <w:r w:rsidRPr="006C66C3">
        <w:rPr>
          <w:sz w:val="22"/>
          <w:szCs w:val="22"/>
          <w:lang w:val="ro-RO"/>
        </w:rPr>
        <w:t>6.2 De comun acord, asociaţii pot stabili şi alte modalităţi de comunicare.</w:t>
      </w:r>
    </w:p>
    <w:p w14:paraId="52D0394B" w14:textId="77777777" w:rsidR="001C12E0" w:rsidRPr="006C66C3" w:rsidRDefault="001C12E0" w:rsidP="006C66C3">
      <w:pPr>
        <w:ind w:left="284"/>
        <w:jc w:val="both"/>
        <w:rPr>
          <w:sz w:val="22"/>
          <w:szCs w:val="22"/>
          <w:lang w:val="ro-RO"/>
        </w:rPr>
      </w:pPr>
    </w:p>
    <w:p w14:paraId="1932C964" w14:textId="77777777" w:rsidR="001C12E0" w:rsidRPr="006C66C3" w:rsidRDefault="001C12E0" w:rsidP="006C66C3">
      <w:pPr>
        <w:ind w:left="284"/>
        <w:jc w:val="both"/>
        <w:rPr>
          <w:sz w:val="22"/>
          <w:szCs w:val="22"/>
          <w:lang w:val="ro-RO"/>
        </w:rPr>
      </w:pPr>
      <w:r w:rsidRPr="006C66C3">
        <w:rPr>
          <w:sz w:val="22"/>
          <w:szCs w:val="22"/>
          <w:lang w:val="ro-RO"/>
        </w:rPr>
        <w:t>7. Litigii</w:t>
      </w:r>
    </w:p>
    <w:p w14:paraId="4C64BE52" w14:textId="77777777" w:rsidR="001C12E0" w:rsidRPr="006C66C3" w:rsidRDefault="001C12E0" w:rsidP="006C66C3">
      <w:pPr>
        <w:ind w:left="284"/>
        <w:jc w:val="both"/>
        <w:rPr>
          <w:sz w:val="22"/>
          <w:szCs w:val="22"/>
          <w:lang w:val="ro-RO"/>
        </w:rPr>
      </w:pPr>
      <w:r w:rsidRPr="006C66C3">
        <w:rPr>
          <w:sz w:val="22"/>
          <w:szCs w:val="22"/>
          <w:lang w:val="ro-RO"/>
        </w:rPr>
        <w:t>7.1 Litigiile intervenite între părţi se vor soluţiona pe cale amiabilă, iar în caz de nerezolvare vor fi soluţionate de către instanţa de judecată competentă.</w:t>
      </w:r>
    </w:p>
    <w:p w14:paraId="4FE62415" w14:textId="77777777" w:rsidR="001C12E0" w:rsidRPr="006C66C3" w:rsidRDefault="001C12E0" w:rsidP="006C66C3">
      <w:pPr>
        <w:ind w:left="284"/>
        <w:jc w:val="both"/>
        <w:rPr>
          <w:sz w:val="22"/>
          <w:szCs w:val="22"/>
          <w:lang w:val="ro-RO"/>
        </w:rPr>
      </w:pPr>
    </w:p>
    <w:p w14:paraId="4B0320BB" w14:textId="77777777" w:rsidR="001C12E0" w:rsidRPr="006C66C3" w:rsidRDefault="001C12E0" w:rsidP="006C66C3">
      <w:pPr>
        <w:ind w:left="284"/>
        <w:jc w:val="both"/>
        <w:rPr>
          <w:sz w:val="22"/>
          <w:szCs w:val="22"/>
          <w:lang w:val="ro-RO"/>
        </w:rPr>
      </w:pPr>
      <w:r w:rsidRPr="006C66C3">
        <w:rPr>
          <w:sz w:val="22"/>
          <w:szCs w:val="22"/>
          <w:lang w:val="ro-RO"/>
        </w:rPr>
        <w:t>8. Alte clauze:____________________________________________</w:t>
      </w:r>
    </w:p>
    <w:p w14:paraId="520B7D60" w14:textId="77777777" w:rsidR="001C12E0" w:rsidRPr="006C66C3" w:rsidRDefault="001C12E0" w:rsidP="006C66C3">
      <w:pPr>
        <w:ind w:left="284"/>
        <w:jc w:val="both"/>
        <w:rPr>
          <w:sz w:val="22"/>
          <w:szCs w:val="22"/>
          <w:lang w:val="ro-RO"/>
        </w:rPr>
      </w:pPr>
    </w:p>
    <w:p w14:paraId="1DD5A4BE" w14:textId="77777777" w:rsidR="001C12E0" w:rsidRPr="006C66C3" w:rsidRDefault="001C12E0" w:rsidP="006C66C3">
      <w:pPr>
        <w:ind w:left="284"/>
        <w:jc w:val="both"/>
        <w:rPr>
          <w:sz w:val="22"/>
          <w:szCs w:val="22"/>
          <w:lang w:val="ro-RO"/>
        </w:rPr>
      </w:pPr>
    </w:p>
    <w:p w14:paraId="281DD0D6" w14:textId="77777777" w:rsidR="001C12E0" w:rsidRPr="006C66C3" w:rsidRDefault="001C12E0" w:rsidP="006C66C3">
      <w:pPr>
        <w:ind w:left="284"/>
        <w:jc w:val="both"/>
        <w:rPr>
          <w:sz w:val="22"/>
          <w:szCs w:val="22"/>
          <w:lang w:val="ro-RO"/>
        </w:rPr>
      </w:pPr>
      <w:r w:rsidRPr="006C66C3">
        <w:rPr>
          <w:sz w:val="22"/>
          <w:szCs w:val="22"/>
          <w:lang w:val="ro-RO"/>
        </w:rPr>
        <w:t xml:space="preserve">Prezentul acord a fost încheiat într-un număr de ____ exemplare, câte unul pentru fiecare parte, astăzi ______________ (data semnării lui). </w:t>
      </w:r>
    </w:p>
    <w:p w14:paraId="1AE163FB" w14:textId="77777777" w:rsidR="001C12E0" w:rsidRPr="006C66C3" w:rsidRDefault="001C12E0" w:rsidP="006C66C3">
      <w:pPr>
        <w:ind w:left="284"/>
        <w:jc w:val="both"/>
        <w:rPr>
          <w:sz w:val="22"/>
          <w:szCs w:val="22"/>
          <w:lang w:val="ro-RO"/>
        </w:rPr>
      </w:pPr>
    </w:p>
    <w:p w14:paraId="53C55D8A" w14:textId="77777777" w:rsidR="001C12E0" w:rsidRPr="006C66C3" w:rsidRDefault="001C12E0" w:rsidP="006C66C3">
      <w:pPr>
        <w:ind w:left="284"/>
        <w:jc w:val="both"/>
        <w:rPr>
          <w:sz w:val="22"/>
          <w:szCs w:val="22"/>
          <w:lang w:val="ro-RO"/>
        </w:rPr>
      </w:pPr>
      <w:r w:rsidRPr="006C66C3">
        <w:rPr>
          <w:sz w:val="22"/>
          <w:szCs w:val="22"/>
          <w:lang w:val="ro-RO"/>
        </w:rPr>
        <w:t>Liderul asociaţiei:</w:t>
      </w:r>
    </w:p>
    <w:p w14:paraId="55A24A4D" w14:textId="77777777" w:rsidR="001C12E0" w:rsidRPr="006C66C3" w:rsidRDefault="001C12E0" w:rsidP="006C66C3">
      <w:pPr>
        <w:ind w:left="284"/>
        <w:jc w:val="both"/>
        <w:rPr>
          <w:sz w:val="22"/>
          <w:szCs w:val="22"/>
          <w:lang w:val="ro-RO"/>
        </w:rPr>
      </w:pPr>
      <w:r w:rsidRPr="006C66C3">
        <w:rPr>
          <w:sz w:val="22"/>
          <w:szCs w:val="22"/>
          <w:lang w:val="ro-RO"/>
        </w:rPr>
        <w:t>______________________</w:t>
      </w:r>
    </w:p>
    <w:p w14:paraId="4E095DA3" w14:textId="77777777" w:rsidR="001C12E0" w:rsidRPr="006C66C3" w:rsidRDefault="001C12E0" w:rsidP="006C66C3">
      <w:pPr>
        <w:ind w:left="284"/>
        <w:jc w:val="both"/>
        <w:rPr>
          <w:sz w:val="22"/>
          <w:szCs w:val="22"/>
          <w:lang w:val="ro-RO"/>
        </w:rPr>
      </w:pPr>
    </w:p>
    <w:p w14:paraId="585A251C" w14:textId="77777777" w:rsidR="001C12E0" w:rsidRPr="006C66C3" w:rsidRDefault="001C12E0" w:rsidP="006C66C3">
      <w:pPr>
        <w:ind w:left="284"/>
        <w:jc w:val="both"/>
        <w:rPr>
          <w:sz w:val="22"/>
          <w:szCs w:val="22"/>
          <w:lang w:val="ro-RO"/>
        </w:rPr>
      </w:pPr>
      <w:r w:rsidRPr="006C66C3">
        <w:rPr>
          <w:sz w:val="22"/>
          <w:szCs w:val="22"/>
          <w:lang w:val="ro-RO"/>
        </w:rPr>
        <w:t>ASOCIAT 1,</w:t>
      </w:r>
    </w:p>
    <w:p w14:paraId="154E766C" w14:textId="77777777" w:rsidR="001C12E0" w:rsidRPr="006C66C3" w:rsidRDefault="001C12E0" w:rsidP="006C66C3">
      <w:pPr>
        <w:ind w:left="284"/>
        <w:jc w:val="both"/>
        <w:rPr>
          <w:sz w:val="22"/>
          <w:szCs w:val="22"/>
          <w:lang w:val="ro-RO"/>
        </w:rPr>
      </w:pPr>
      <w:r w:rsidRPr="006C66C3">
        <w:rPr>
          <w:sz w:val="22"/>
          <w:szCs w:val="22"/>
          <w:lang w:val="ro-RO"/>
        </w:rPr>
        <w:t>___________________</w:t>
      </w:r>
    </w:p>
    <w:p w14:paraId="7E21B924" w14:textId="77777777" w:rsidR="001C12E0" w:rsidRPr="006C66C3" w:rsidRDefault="001C12E0" w:rsidP="006C66C3">
      <w:pPr>
        <w:ind w:left="284"/>
        <w:jc w:val="both"/>
        <w:rPr>
          <w:sz w:val="22"/>
          <w:szCs w:val="22"/>
          <w:lang w:val="ro-RO"/>
        </w:rPr>
      </w:pPr>
    </w:p>
    <w:p w14:paraId="6EC884D9" w14:textId="77777777" w:rsidR="001C12E0" w:rsidRPr="006C66C3" w:rsidRDefault="001C12E0" w:rsidP="006C66C3">
      <w:pPr>
        <w:ind w:left="284"/>
        <w:jc w:val="both"/>
        <w:rPr>
          <w:sz w:val="22"/>
          <w:szCs w:val="22"/>
          <w:lang w:val="ro-RO"/>
        </w:rPr>
      </w:pPr>
      <w:r w:rsidRPr="006C66C3">
        <w:rPr>
          <w:sz w:val="22"/>
          <w:szCs w:val="22"/>
          <w:lang w:val="ro-RO"/>
        </w:rPr>
        <w:t>ASOCIAT 2,</w:t>
      </w:r>
    </w:p>
    <w:p w14:paraId="1D9D72E5" w14:textId="77777777" w:rsidR="001C12E0" w:rsidRPr="006C66C3" w:rsidRDefault="001C12E0" w:rsidP="006C66C3">
      <w:pPr>
        <w:ind w:left="284"/>
        <w:jc w:val="both"/>
        <w:rPr>
          <w:sz w:val="22"/>
          <w:szCs w:val="22"/>
          <w:lang w:val="ro-RO"/>
        </w:rPr>
      </w:pPr>
      <w:r w:rsidRPr="006C66C3">
        <w:rPr>
          <w:sz w:val="22"/>
          <w:szCs w:val="22"/>
          <w:lang w:val="ro-RO"/>
        </w:rPr>
        <w:t>___________________</w:t>
      </w:r>
    </w:p>
    <w:p w14:paraId="3C4D6A9F" w14:textId="77777777" w:rsidR="001C12E0" w:rsidRPr="006C66C3" w:rsidRDefault="001C12E0" w:rsidP="006C66C3">
      <w:pPr>
        <w:ind w:left="284"/>
        <w:jc w:val="both"/>
        <w:rPr>
          <w:sz w:val="22"/>
          <w:szCs w:val="22"/>
          <w:lang w:val="ro-RO"/>
        </w:rPr>
      </w:pPr>
    </w:p>
    <w:p w14:paraId="01002EC8" w14:textId="77777777" w:rsidR="001C12E0" w:rsidRPr="006C66C3" w:rsidRDefault="001C12E0" w:rsidP="006C66C3">
      <w:pPr>
        <w:ind w:left="284"/>
        <w:jc w:val="both"/>
        <w:rPr>
          <w:sz w:val="22"/>
          <w:szCs w:val="22"/>
          <w:lang w:val="ro-RO"/>
        </w:rPr>
      </w:pPr>
      <w:r w:rsidRPr="006C66C3">
        <w:rPr>
          <w:sz w:val="22"/>
          <w:szCs w:val="22"/>
          <w:lang w:val="ro-RO"/>
        </w:rPr>
        <w:t xml:space="preserve">Notă!: Prezentul acord de asociere constituie un model orientativ şi se va completa în funcţie de cerinţele specifice ale obiectului contractului/acordului-cadru. </w:t>
      </w:r>
    </w:p>
    <w:p w14:paraId="7F0F5A09" w14:textId="77777777" w:rsidR="001C12E0" w:rsidRPr="006C66C3" w:rsidRDefault="001C12E0" w:rsidP="006C66C3">
      <w:pPr>
        <w:spacing w:line="360" w:lineRule="auto"/>
        <w:ind w:left="284"/>
        <w:rPr>
          <w:sz w:val="22"/>
          <w:szCs w:val="22"/>
        </w:rPr>
      </w:pPr>
    </w:p>
    <w:p w14:paraId="0AFE11FF" w14:textId="77777777" w:rsidR="001C12E0" w:rsidRPr="006C66C3" w:rsidRDefault="001C12E0" w:rsidP="006C66C3">
      <w:pPr>
        <w:spacing w:line="360" w:lineRule="auto"/>
        <w:ind w:left="284"/>
        <w:rPr>
          <w:sz w:val="22"/>
          <w:szCs w:val="22"/>
        </w:rPr>
      </w:pPr>
    </w:p>
    <w:p w14:paraId="500512EA" w14:textId="77777777" w:rsidR="001C12E0" w:rsidRPr="006C66C3" w:rsidRDefault="001C12E0" w:rsidP="006C66C3">
      <w:pPr>
        <w:spacing w:line="360" w:lineRule="auto"/>
        <w:ind w:left="284"/>
        <w:rPr>
          <w:sz w:val="22"/>
          <w:szCs w:val="22"/>
        </w:rPr>
      </w:pPr>
    </w:p>
    <w:p w14:paraId="6DB38C72" w14:textId="77777777" w:rsidR="001C12E0" w:rsidRPr="006C66C3" w:rsidRDefault="001C12E0" w:rsidP="006C66C3">
      <w:pPr>
        <w:spacing w:line="360" w:lineRule="auto"/>
        <w:ind w:left="284"/>
        <w:rPr>
          <w:sz w:val="22"/>
          <w:szCs w:val="22"/>
        </w:rPr>
      </w:pPr>
    </w:p>
    <w:p w14:paraId="1C1FF1C5" w14:textId="77777777" w:rsidR="001C12E0" w:rsidRPr="006C66C3" w:rsidRDefault="001C12E0" w:rsidP="006C66C3">
      <w:pPr>
        <w:spacing w:line="360" w:lineRule="auto"/>
        <w:ind w:left="284"/>
        <w:rPr>
          <w:sz w:val="22"/>
          <w:szCs w:val="22"/>
        </w:rPr>
      </w:pPr>
    </w:p>
    <w:p w14:paraId="108ACBE4" w14:textId="77777777" w:rsidR="001C12E0" w:rsidRPr="006C66C3" w:rsidRDefault="001C12E0" w:rsidP="006C66C3">
      <w:pPr>
        <w:spacing w:line="360" w:lineRule="auto"/>
        <w:ind w:left="284"/>
        <w:rPr>
          <w:sz w:val="22"/>
          <w:szCs w:val="22"/>
        </w:rPr>
      </w:pPr>
    </w:p>
    <w:p w14:paraId="37BC9B95" w14:textId="77777777" w:rsidR="001C12E0" w:rsidRPr="006C66C3" w:rsidRDefault="001C12E0" w:rsidP="006C66C3">
      <w:pPr>
        <w:spacing w:line="360" w:lineRule="auto"/>
        <w:ind w:left="284"/>
        <w:rPr>
          <w:sz w:val="22"/>
          <w:szCs w:val="22"/>
        </w:rPr>
      </w:pPr>
    </w:p>
    <w:p w14:paraId="59A96DFB" w14:textId="77777777" w:rsidR="001C12E0" w:rsidRPr="006C66C3" w:rsidRDefault="001C12E0" w:rsidP="006C66C3">
      <w:pPr>
        <w:spacing w:line="360" w:lineRule="auto"/>
        <w:ind w:left="284"/>
        <w:rPr>
          <w:sz w:val="22"/>
          <w:szCs w:val="22"/>
        </w:rPr>
      </w:pPr>
    </w:p>
    <w:p w14:paraId="53ED21A1" w14:textId="77777777" w:rsidR="001C12E0" w:rsidRPr="006C66C3" w:rsidRDefault="001C12E0" w:rsidP="006C66C3">
      <w:pPr>
        <w:spacing w:line="360" w:lineRule="auto"/>
        <w:ind w:left="284"/>
        <w:rPr>
          <w:sz w:val="22"/>
          <w:szCs w:val="22"/>
        </w:rPr>
      </w:pPr>
    </w:p>
    <w:p w14:paraId="4B300976" w14:textId="77777777" w:rsidR="001C12E0" w:rsidRPr="006C66C3" w:rsidRDefault="001C12E0" w:rsidP="006C66C3">
      <w:pPr>
        <w:spacing w:line="360" w:lineRule="auto"/>
        <w:ind w:left="284"/>
        <w:rPr>
          <w:sz w:val="22"/>
          <w:szCs w:val="22"/>
        </w:rPr>
      </w:pPr>
    </w:p>
    <w:p w14:paraId="0CE7C3E5" w14:textId="77777777" w:rsidR="001C12E0" w:rsidRPr="006C66C3" w:rsidRDefault="001C12E0" w:rsidP="006C66C3">
      <w:pPr>
        <w:spacing w:line="360" w:lineRule="auto"/>
        <w:ind w:left="284"/>
        <w:rPr>
          <w:sz w:val="22"/>
          <w:szCs w:val="22"/>
        </w:rPr>
      </w:pPr>
    </w:p>
    <w:p w14:paraId="3252DB5E" w14:textId="77777777" w:rsidR="003C08D4" w:rsidRPr="006C66C3" w:rsidRDefault="003C08D4" w:rsidP="006C66C3">
      <w:pPr>
        <w:spacing w:line="360" w:lineRule="auto"/>
        <w:ind w:left="284"/>
        <w:rPr>
          <w:sz w:val="22"/>
          <w:szCs w:val="22"/>
        </w:rPr>
      </w:pPr>
    </w:p>
    <w:p w14:paraId="2FB68150" w14:textId="77777777" w:rsidR="003C08D4" w:rsidRPr="006C66C3" w:rsidRDefault="003C08D4" w:rsidP="006C66C3">
      <w:pPr>
        <w:spacing w:line="360" w:lineRule="auto"/>
        <w:ind w:left="284"/>
        <w:rPr>
          <w:sz w:val="22"/>
          <w:szCs w:val="22"/>
        </w:rPr>
      </w:pPr>
    </w:p>
    <w:p w14:paraId="078B9D94" w14:textId="77777777" w:rsidR="001C12E0" w:rsidRPr="006C66C3" w:rsidRDefault="001C12E0" w:rsidP="006C66C3">
      <w:pPr>
        <w:spacing w:line="360" w:lineRule="auto"/>
        <w:ind w:left="284"/>
        <w:rPr>
          <w:sz w:val="22"/>
          <w:szCs w:val="22"/>
        </w:rPr>
      </w:pPr>
    </w:p>
    <w:p w14:paraId="1228DD22" w14:textId="77777777" w:rsidR="00A24BE4" w:rsidRPr="006C66C3" w:rsidRDefault="00A24BE4" w:rsidP="006C66C3">
      <w:pPr>
        <w:spacing w:line="360" w:lineRule="auto"/>
        <w:ind w:left="284"/>
        <w:rPr>
          <w:sz w:val="22"/>
          <w:szCs w:val="22"/>
        </w:rPr>
      </w:pPr>
    </w:p>
    <w:p w14:paraId="44B814D4" w14:textId="77777777" w:rsidR="00A24BE4" w:rsidRPr="006C66C3" w:rsidRDefault="00A24BE4" w:rsidP="006C66C3">
      <w:pPr>
        <w:spacing w:line="360" w:lineRule="auto"/>
        <w:ind w:left="284"/>
        <w:rPr>
          <w:sz w:val="22"/>
          <w:szCs w:val="22"/>
        </w:rPr>
      </w:pPr>
    </w:p>
    <w:p w14:paraId="6503DAAF" w14:textId="77777777" w:rsidR="00A24BE4" w:rsidRDefault="00A24BE4" w:rsidP="006C66C3">
      <w:pPr>
        <w:spacing w:line="360" w:lineRule="auto"/>
        <w:ind w:left="284"/>
        <w:rPr>
          <w:sz w:val="22"/>
          <w:szCs w:val="22"/>
        </w:rPr>
      </w:pPr>
    </w:p>
    <w:p w14:paraId="5FE96B53" w14:textId="77777777" w:rsidR="00EE3FD1" w:rsidRPr="006C66C3" w:rsidRDefault="00EE3FD1" w:rsidP="006C66C3">
      <w:pPr>
        <w:spacing w:line="360" w:lineRule="auto"/>
        <w:ind w:left="284"/>
        <w:rPr>
          <w:sz w:val="22"/>
          <w:szCs w:val="22"/>
        </w:rPr>
      </w:pPr>
    </w:p>
    <w:p w14:paraId="18C743BE" w14:textId="77777777" w:rsidR="00A24BE4" w:rsidRDefault="00A24BE4" w:rsidP="006C66C3">
      <w:pPr>
        <w:spacing w:line="360" w:lineRule="auto"/>
        <w:ind w:left="284"/>
        <w:rPr>
          <w:sz w:val="22"/>
          <w:szCs w:val="22"/>
        </w:rPr>
      </w:pPr>
    </w:p>
    <w:p w14:paraId="2F7E9BC7" w14:textId="77777777" w:rsidR="00EE3FD1" w:rsidRPr="006C66C3" w:rsidRDefault="00EE3FD1" w:rsidP="006C66C3">
      <w:pPr>
        <w:spacing w:line="360" w:lineRule="auto"/>
        <w:ind w:left="284"/>
        <w:rPr>
          <w:sz w:val="22"/>
          <w:szCs w:val="22"/>
        </w:rPr>
      </w:pPr>
    </w:p>
    <w:p w14:paraId="272AED46" w14:textId="77777777" w:rsidR="001C12E0" w:rsidRPr="006C66C3" w:rsidRDefault="001C12E0" w:rsidP="006C66C3">
      <w:pPr>
        <w:spacing w:line="360" w:lineRule="auto"/>
        <w:ind w:left="284"/>
        <w:rPr>
          <w:sz w:val="22"/>
          <w:szCs w:val="22"/>
        </w:rPr>
      </w:pPr>
    </w:p>
    <w:p w14:paraId="34DD50F3" w14:textId="77777777" w:rsidR="001C12E0" w:rsidRPr="006C66C3" w:rsidRDefault="001C12E0" w:rsidP="006C66C3">
      <w:pPr>
        <w:ind w:left="284"/>
        <w:jc w:val="right"/>
        <w:rPr>
          <w:b/>
          <w:sz w:val="22"/>
          <w:szCs w:val="22"/>
          <w:lang w:val="ro-RO"/>
        </w:rPr>
      </w:pPr>
      <w:r w:rsidRPr="006C66C3">
        <w:rPr>
          <w:b/>
          <w:sz w:val="22"/>
          <w:szCs w:val="22"/>
          <w:lang w:val="ro-RO"/>
        </w:rPr>
        <w:t xml:space="preserve">Formular nr. </w:t>
      </w:r>
      <w:r w:rsidR="00EE3FD1">
        <w:rPr>
          <w:b/>
          <w:sz w:val="22"/>
          <w:szCs w:val="22"/>
          <w:lang w:val="ro-RO"/>
        </w:rPr>
        <w:t>15</w:t>
      </w:r>
    </w:p>
    <w:p w14:paraId="29774ECC" w14:textId="77777777" w:rsidR="001C12E0" w:rsidRPr="006C66C3" w:rsidRDefault="001C12E0" w:rsidP="006C66C3">
      <w:pPr>
        <w:ind w:left="284"/>
        <w:jc w:val="center"/>
        <w:rPr>
          <w:sz w:val="22"/>
          <w:szCs w:val="22"/>
          <w:lang w:val="ro-RO"/>
        </w:rPr>
      </w:pPr>
    </w:p>
    <w:p w14:paraId="6116BDC0" w14:textId="77777777" w:rsidR="001C12E0" w:rsidRPr="006C66C3" w:rsidRDefault="001C12E0" w:rsidP="006C66C3">
      <w:pPr>
        <w:ind w:left="284"/>
        <w:jc w:val="center"/>
        <w:rPr>
          <w:sz w:val="22"/>
          <w:szCs w:val="22"/>
          <w:lang w:val="ro-RO"/>
        </w:rPr>
      </w:pPr>
    </w:p>
    <w:p w14:paraId="407A6031" w14:textId="77777777" w:rsidR="001C12E0" w:rsidRPr="006C66C3" w:rsidRDefault="001C12E0" w:rsidP="006C66C3">
      <w:pPr>
        <w:ind w:left="284"/>
        <w:jc w:val="center"/>
        <w:rPr>
          <w:sz w:val="22"/>
          <w:szCs w:val="22"/>
          <w:lang w:val="ro-RO"/>
        </w:rPr>
      </w:pPr>
    </w:p>
    <w:p w14:paraId="31C911CA" w14:textId="77777777" w:rsidR="001C12E0" w:rsidRPr="006C66C3" w:rsidRDefault="001C12E0" w:rsidP="006C66C3">
      <w:pPr>
        <w:ind w:left="284"/>
        <w:jc w:val="center"/>
        <w:rPr>
          <w:sz w:val="22"/>
          <w:szCs w:val="22"/>
          <w:lang w:val="ro-RO"/>
        </w:rPr>
      </w:pPr>
    </w:p>
    <w:p w14:paraId="09BC51FF" w14:textId="77777777" w:rsidR="001C12E0" w:rsidRPr="006C66C3" w:rsidRDefault="001C12E0" w:rsidP="006C66C3">
      <w:pPr>
        <w:ind w:left="284"/>
        <w:jc w:val="center"/>
        <w:rPr>
          <w:sz w:val="22"/>
          <w:szCs w:val="22"/>
          <w:lang w:val="ro-RO"/>
        </w:rPr>
      </w:pPr>
    </w:p>
    <w:p w14:paraId="18A24E6C" w14:textId="77777777" w:rsidR="001C12E0" w:rsidRPr="006C66C3" w:rsidRDefault="00221C3A" w:rsidP="006C66C3">
      <w:pPr>
        <w:ind w:left="284"/>
        <w:jc w:val="center"/>
        <w:rPr>
          <w:sz w:val="22"/>
          <w:szCs w:val="22"/>
          <w:lang w:val="ro-RO"/>
        </w:rPr>
      </w:pPr>
      <w:r w:rsidRPr="006C66C3">
        <w:rPr>
          <w:b/>
          <w:sz w:val="22"/>
          <w:szCs w:val="22"/>
          <w:lang w:val="ro-RO"/>
        </w:rPr>
        <w:t>DECLARAȚIE PRIVIND RESPECTAREA OBLIGAȚIILOR PRIVIND SECURITATEA ȘI SĂNĂTATEA ÎN MUNCĂ</w:t>
      </w:r>
    </w:p>
    <w:p w14:paraId="25A75436" w14:textId="77777777" w:rsidR="001C12E0" w:rsidRPr="006C66C3" w:rsidRDefault="001C12E0" w:rsidP="006C66C3">
      <w:pPr>
        <w:ind w:left="284"/>
        <w:jc w:val="both"/>
        <w:rPr>
          <w:sz w:val="22"/>
          <w:szCs w:val="22"/>
          <w:lang w:val="ro-RO"/>
        </w:rPr>
      </w:pPr>
    </w:p>
    <w:p w14:paraId="1F566054" w14:textId="77777777" w:rsidR="001C12E0" w:rsidRPr="006C66C3" w:rsidRDefault="001C12E0" w:rsidP="006C66C3">
      <w:pPr>
        <w:ind w:left="284"/>
        <w:jc w:val="both"/>
        <w:rPr>
          <w:sz w:val="22"/>
          <w:szCs w:val="22"/>
          <w:lang w:val="ro-RO"/>
        </w:rPr>
      </w:pPr>
    </w:p>
    <w:p w14:paraId="4FBA3FA5" w14:textId="77777777" w:rsidR="001C12E0" w:rsidRPr="006C66C3" w:rsidRDefault="001C12E0" w:rsidP="006C66C3">
      <w:pPr>
        <w:ind w:left="284"/>
        <w:jc w:val="both"/>
        <w:rPr>
          <w:sz w:val="22"/>
          <w:szCs w:val="22"/>
          <w:lang w:val="ro-RO"/>
        </w:rPr>
      </w:pPr>
    </w:p>
    <w:p w14:paraId="37288192" w14:textId="77777777" w:rsidR="001C12E0" w:rsidRPr="006C66C3" w:rsidRDefault="001C12E0" w:rsidP="006C66C3">
      <w:pPr>
        <w:ind w:left="284"/>
        <w:jc w:val="both"/>
        <w:rPr>
          <w:sz w:val="22"/>
          <w:szCs w:val="22"/>
          <w:lang w:val="ro-RO"/>
        </w:rPr>
      </w:pPr>
    </w:p>
    <w:p w14:paraId="27FF95B5" w14:textId="77777777" w:rsidR="001C12E0" w:rsidRPr="006C66C3" w:rsidRDefault="001C12E0" w:rsidP="006C66C3">
      <w:pPr>
        <w:ind w:left="284"/>
        <w:jc w:val="both"/>
        <w:rPr>
          <w:sz w:val="22"/>
          <w:szCs w:val="22"/>
          <w:lang w:val="ro-RO"/>
        </w:rPr>
      </w:pPr>
    </w:p>
    <w:p w14:paraId="131F082A" w14:textId="77777777" w:rsidR="00306EC5" w:rsidRPr="006C66C3" w:rsidRDefault="00306EC5" w:rsidP="006C66C3">
      <w:pPr>
        <w:ind w:left="284"/>
        <w:jc w:val="both"/>
        <w:rPr>
          <w:sz w:val="22"/>
          <w:szCs w:val="22"/>
          <w:lang w:val="ro-RO"/>
        </w:rPr>
      </w:pPr>
      <w:r w:rsidRPr="006C66C3">
        <w:rPr>
          <w:sz w:val="22"/>
          <w:szCs w:val="22"/>
          <w:lang w:val="ro-RO"/>
        </w:rPr>
        <w:t>Subsemnat(ul)/a ……………………………….(nume și prenume în clar a persoanei autorizate) reprezentant legal al …………………………….(denumirea ofertantului), participant la procedura de atribuire a contractului pentru achiziția de ............................................................................................................................................................</w:t>
      </w:r>
      <w:r w:rsidR="00ED22ED" w:rsidRPr="006C66C3">
        <w:rPr>
          <w:sz w:val="22"/>
          <w:szCs w:val="22"/>
          <w:lang w:val="ro-RO"/>
        </w:rPr>
        <w:t xml:space="preserve">, </w:t>
      </w:r>
    </w:p>
    <w:p w14:paraId="2888EAB5" w14:textId="77777777" w:rsidR="00306EC5" w:rsidRPr="006C66C3" w:rsidRDefault="00306EC5" w:rsidP="006C66C3">
      <w:pPr>
        <w:ind w:left="284"/>
        <w:jc w:val="both"/>
        <w:rPr>
          <w:sz w:val="22"/>
          <w:szCs w:val="22"/>
          <w:lang w:val="ro-RO"/>
        </w:rPr>
      </w:pPr>
    </w:p>
    <w:p w14:paraId="27A0E51E" w14:textId="77777777" w:rsidR="001C12E0" w:rsidRPr="006C66C3" w:rsidRDefault="00306EC5" w:rsidP="006C66C3">
      <w:pPr>
        <w:ind w:left="284"/>
        <w:jc w:val="both"/>
        <w:rPr>
          <w:sz w:val="22"/>
          <w:szCs w:val="22"/>
          <w:lang w:val="ro-RO"/>
        </w:rPr>
      </w:pPr>
      <w:r w:rsidRPr="006C66C3">
        <w:rPr>
          <w:sz w:val="22"/>
          <w:szCs w:val="22"/>
          <w:lang w:val="ro-RO"/>
        </w:rPr>
        <w:t>D</w:t>
      </w:r>
      <w:r w:rsidR="00ED22ED" w:rsidRPr="006C66C3">
        <w:rPr>
          <w:sz w:val="22"/>
          <w:szCs w:val="22"/>
          <w:lang w:val="ro-RO"/>
        </w:rPr>
        <w:t>eclar pe propria răspundere, sub sancțiunile aplicate faptei de fals în acte publice, că mă angajez să</w:t>
      </w:r>
      <w:r w:rsidR="001C12E0" w:rsidRPr="006C66C3">
        <w:rPr>
          <w:sz w:val="22"/>
          <w:szCs w:val="22"/>
          <w:lang w:val="ro-RO"/>
        </w:rPr>
        <w:t xml:space="preserve"> prestez serviciile</w:t>
      </w:r>
      <w:r w:rsidR="00ED22ED" w:rsidRPr="006C66C3">
        <w:rPr>
          <w:sz w:val="22"/>
          <w:szCs w:val="22"/>
          <w:lang w:val="ro-RO"/>
        </w:rPr>
        <w:t>, pe parcursul î</w:t>
      </w:r>
      <w:r w:rsidR="001C12E0" w:rsidRPr="006C66C3">
        <w:rPr>
          <w:sz w:val="22"/>
          <w:szCs w:val="22"/>
          <w:lang w:val="ro-RO"/>
        </w:rPr>
        <w:t>ndeplinirii contractul</w:t>
      </w:r>
      <w:r w:rsidR="00ED22ED" w:rsidRPr="006C66C3">
        <w:rPr>
          <w:sz w:val="22"/>
          <w:szCs w:val="22"/>
          <w:lang w:val="ro-RO"/>
        </w:rPr>
        <w:t>ui, î</w:t>
      </w:r>
      <w:r w:rsidR="001C12E0" w:rsidRPr="006C66C3">
        <w:rPr>
          <w:sz w:val="22"/>
          <w:szCs w:val="22"/>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2826EB0" w14:textId="77777777" w:rsidR="00306EC5" w:rsidRPr="006C66C3" w:rsidRDefault="00306EC5" w:rsidP="006C66C3">
      <w:pPr>
        <w:ind w:left="284"/>
        <w:jc w:val="both"/>
        <w:rPr>
          <w:sz w:val="22"/>
          <w:szCs w:val="22"/>
          <w:lang w:val="ro-RO"/>
        </w:rPr>
      </w:pPr>
    </w:p>
    <w:p w14:paraId="40DD3805" w14:textId="77777777" w:rsidR="001C12E0" w:rsidRPr="006C66C3" w:rsidRDefault="001C12E0" w:rsidP="006C66C3">
      <w:pPr>
        <w:ind w:left="284"/>
        <w:jc w:val="both"/>
        <w:rPr>
          <w:sz w:val="22"/>
          <w:szCs w:val="22"/>
          <w:lang w:val="ro-RO"/>
        </w:rPr>
      </w:pPr>
      <w:r w:rsidRPr="006C66C3">
        <w:rPr>
          <w:sz w:val="22"/>
          <w:szCs w:val="22"/>
          <w:lang w:val="ro-RO"/>
        </w:rPr>
        <w:t>De asemenea, declar pe propria raspunde</w:t>
      </w:r>
      <w:r w:rsidR="00ED22ED" w:rsidRPr="006C66C3">
        <w:rPr>
          <w:sz w:val="22"/>
          <w:szCs w:val="22"/>
          <w:lang w:val="ro-RO"/>
        </w:rPr>
        <w:t>re ca la elaborarea ofertei am ținut cont de obligațiile referitoare la condiț</w:t>
      </w:r>
      <w:r w:rsidRPr="006C66C3">
        <w:rPr>
          <w:sz w:val="22"/>
          <w:szCs w:val="22"/>
          <w:lang w:val="ro-RO"/>
        </w:rPr>
        <w:t>iile de munc</w:t>
      </w:r>
      <w:r w:rsidR="00ED22ED" w:rsidRPr="006C66C3">
        <w:rPr>
          <w:sz w:val="22"/>
          <w:szCs w:val="22"/>
          <w:lang w:val="ro-RO"/>
        </w:rPr>
        <w:t>ă și</w:t>
      </w:r>
      <w:r w:rsidRPr="006C66C3">
        <w:rPr>
          <w:sz w:val="22"/>
          <w:szCs w:val="22"/>
          <w:lang w:val="ro-RO"/>
        </w:rPr>
        <w:t xml:space="preserve"> de </w:t>
      </w:r>
      <w:r w:rsidR="001C4878" w:rsidRPr="006C66C3">
        <w:rPr>
          <w:sz w:val="22"/>
          <w:szCs w:val="22"/>
          <w:lang w:val="ro-RO"/>
        </w:rPr>
        <w:t>sănătate și de securitate în muncă</w:t>
      </w:r>
      <w:r w:rsidR="00ED22ED" w:rsidRPr="006C66C3">
        <w:rPr>
          <w:sz w:val="22"/>
          <w:szCs w:val="22"/>
          <w:lang w:val="ro-RO"/>
        </w:rPr>
        <w:t>, costurile aferente îndeplinirii acestei obligații fiind incluse î</w:t>
      </w:r>
      <w:r w:rsidRPr="006C66C3">
        <w:rPr>
          <w:sz w:val="22"/>
          <w:szCs w:val="22"/>
          <w:lang w:val="ro-RO"/>
        </w:rPr>
        <w:t>n oferta as</w:t>
      </w:r>
      <w:r w:rsidR="00ED22ED" w:rsidRPr="006C66C3">
        <w:rPr>
          <w:sz w:val="22"/>
          <w:szCs w:val="22"/>
          <w:lang w:val="ro-RO"/>
        </w:rPr>
        <w:t>tfel cum acestea sunt indicate în preț</w:t>
      </w:r>
      <w:r w:rsidRPr="006C66C3">
        <w:rPr>
          <w:sz w:val="22"/>
          <w:szCs w:val="22"/>
          <w:lang w:val="ro-RO"/>
        </w:rPr>
        <w:t xml:space="preserve">ul contractului conform propunerii financiare.     </w:t>
      </w:r>
    </w:p>
    <w:p w14:paraId="01BAE8BE" w14:textId="77777777" w:rsidR="001C12E0" w:rsidRPr="006C66C3" w:rsidRDefault="001C12E0" w:rsidP="006C66C3">
      <w:pPr>
        <w:ind w:left="284"/>
        <w:jc w:val="both"/>
        <w:rPr>
          <w:sz w:val="22"/>
          <w:szCs w:val="22"/>
          <w:lang w:val="ro-RO"/>
        </w:rPr>
      </w:pPr>
    </w:p>
    <w:p w14:paraId="7A7F7B17" w14:textId="77777777" w:rsidR="00221C3A" w:rsidRPr="006C66C3" w:rsidRDefault="00221C3A" w:rsidP="006C66C3">
      <w:pPr>
        <w:ind w:left="284"/>
        <w:jc w:val="both"/>
        <w:rPr>
          <w:sz w:val="22"/>
          <w:szCs w:val="22"/>
          <w:lang w:val="ro-RO"/>
        </w:rPr>
      </w:pPr>
    </w:p>
    <w:p w14:paraId="07A218CC" w14:textId="77777777" w:rsidR="00221C3A" w:rsidRPr="006C66C3" w:rsidRDefault="00221C3A" w:rsidP="006C66C3">
      <w:pPr>
        <w:ind w:left="284"/>
        <w:jc w:val="both"/>
        <w:rPr>
          <w:sz w:val="22"/>
          <w:szCs w:val="22"/>
          <w:lang w:val="ro-RO"/>
        </w:rPr>
      </w:pPr>
    </w:p>
    <w:p w14:paraId="709E02D4" w14:textId="77777777" w:rsidR="00221C3A" w:rsidRPr="006C66C3" w:rsidRDefault="00221C3A" w:rsidP="006C66C3">
      <w:pPr>
        <w:ind w:left="284"/>
        <w:jc w:val="both"/>
        <w:rPr>
          <w:sz w:val="22"/>
          <w:szCs w:val="22"/>
          <w:lang w:val="ro-RO"/>
        </w:rPr>
      </w:pPr>
    </w:p>
    <w:p w14:paraId="78DF6C1C" w14:textId="77777777" w:rsidR="00221C3A" w:rsidRPr="006C66C3" w:rsidRDefault="00221C3A" w:rsidP="006C66C3">
      <w:pPr>
        <w:ind w:left="284"/>
        <w:jc w:val="both"/>
        <w:rPr>
          <w:sz w:val="22"/>
          <w:szCs w:val="22"/>
          <w:lang w:val="ro-RO"/>
        </w:rPr>
      </w:pPr>
    </w:p>
    <w:p w14:paraId="2E4359FF" w14:textId="77777777" w:rsidR="00221C3A" w:rsidRPr="006C66C3" w:rsidRDefault="00221C3A" w:rsidP="006C66C3">
      <w:pPr>
        <w:ind w:left="284"/>
        <w:jc w:val="both"/>
        <w:rPr>
          <w:sz w:val="22"/>
          <w:szCs w:val="22"/>
          <w:lang w:val="ro-RO"/>
        </w:rPr>
      </w:pPr>
    </w:p>
    <w:p w14:paraId="68E04DCC" w14:textId="77777777" w:rsidR="00221C3A" w:rsidRPr="006C66C3" w:rsidRDefault="00221C3A" w:rsidP="006C66C3">
      <w:pPr>
        <w:ind w:left="284"/>
        <w:jc w:val="both"/>
        <w:rPr>
          <w:sz w:val="22"/>
          <w:szCs w:val="22"/>
          <w:lang w:val="ro-RO"/>
        </w:rPr>
      </w:pPr>
    </w:p>
    <w:p w14:paraId="001573DD" w14:textId="77777777" w:rsidR="00221C3A" w:rsidRPr="006C66C3" w:rsidRDefault="00221C3A" w:rsidP="006C66C3">
      <w:pPr>
        <w:ind w:left="284"/>
        <w:jc w:val="both"/>
        <w:rPr>
          <w:sz w:val="22"/>
          <w:szCs w:val="22"/>
          <w:lang w:val="ro-RO"/>
        </w:rPr>
      </w:pPr>
    </w:p>
    <w:p w14:paraId="520A9636" w14:textId="77777777" w:rsidR="00221C3A" w:rsidRPr="006C66C3" w:rsidRDefault="00221C3A" w:rsidP="006C66C3">
      <w:pPr>
        <w:ind w:left="284"/>
        <w:jc w:val="both"/>
        <w:rPr>
          <w:sz w:val="22"/>
          <w:szCs w:val="22"/>
          <w:lang w:val="ro-RO"/>
        </w:rPr>
      </w:pPr>
    </w:p>
    <w:p w14:paraId="7B3186E8" w14:textId="77777777" w:rsidR="00221C3A" w:rsidRPr="006C66C3" w:rsidRDefault="00221C3A" w:rsidP="006C66C3">
      <w:pPr>
        <w:ind w:left="284"/>
        <w:jc w:val="both"/>
        <w:rPr>
          <w:sz w:val="22"/>
          <w:szCs w:val="22"/>
          <w:lang w:val="ro-RO"/>
        </w:rPr>
      </w:pPr>
      <w:r w:rsidRPr="006C66C3">
        <w:rPr>
          <w:sz w:val="22"/>
          <w:szCs w:val="22"/>
          <w:lang w:val="ro-RO"/>
        </w:rPr>
        <w:t>NOTA: Informații detaliate privind reglementările care sunt în vigoare la nivel național şi se referă la condițiile de muncă şi protecția muncii, securității şi sănătății în muncă, se pot obține la Inspecția Muncii sau pe site-ul: http://www.inspectmun.ro/site/Legislatie/legislatie.html.</w:t>
      </w:r>
    </w:p>
    <w:p w14:paraId="36117256" w14:textId="77777777" w:rsidR="001C12E0" w:rsidRPr="006C66C3" w:rsidRDefault="001C12E0" w:rsidP="006C66C3">
      <w:pPr>
        <w:ind w:left="284"/>
        <w:jc w:val="both"/>
        <w:rPr>
          <w:sz w:val="22"/>
          <w:szCs w:val="22"/>
          <w:lang w:val="ro-RO"/>
        </w:rPr>
      </w:pPr>
    </w:p>
    <w:p w14:paraId="565C110D" w14:textId="77777777" w:rsidR="001C12E0" w:rsidRPr="006C66C3" w:rsidRDefault="001C12E0" w:rsidP="006C66C3">
      <w:pPr>
        <w:ind w:left="284"/>
        <w:jc w:val="both"/>
        <w:rPr>
          <w:sz w:val="22"/>
          <w:szCs w:val="22"/>
          <w:lang w:val="ro-RO"/>
        </w:rPr>
      </w:pPr>
    </w:p>
    <w:p w14:paraId="25070853" w14:textId="77777777" w:rsidR="001C12E0" w:rsidRPr="006C66C3" w:rsidRDefault="001C12E0" w:rsidP="006C66C3">
      <w:pPr>
        <w:ind w:left="284"/>
        <w:jc w:val="both"/>
        <w:rPr>
          <w:sz w:val="22"/>
          <w:szCs w:val="22"/>
          <w:lang w:val="ro-RO"/>
        </w:rPr>
      </w:pPr>
    </w:p>
    <w:p w14:paraId="19D72183" w14:textId="77777777" w:rsidR="001C12E0" w:rsidRPr="006C66C3" w:rsidRDefault="001C12E0" w:rsidP="006C66C3">
      <w:pPr>
        <w:ind w:left="284"/>
        <w:jc w:val="both"/>
        <w:rPr>
          <w:sz w:val="22"/>
          <w:szCs w:val="22"/>
          <w:lang w:val="ro-RO"/>
        </w:rPr>
      </w:pPr>
    </w:p>
    <w:p w14:paraId="6D2D4B65" w14:textId="77777777" w:rsidR="001C12E0" w:rsidRPr="006C66C3" w:rsidRDefault="00ED22ED" w:rsidP="006C66C3">
      <w:pPr>
        <w:ind w:left="284"/>
        <w:jc w:val="both"/>
        <w:rPr>
          <w:sz w:val="22"/>
          <w:szCs w:val="22"/>
          <w:lang w:val="ro-RO"/>
        </w:rPr>
      </w:pPr>
      <w:r w:rsidRPr="006C66C3">
        <w:rPr>
          <w:sz w:val="22"/>
          <w:szCs w:val="22"/>
          <w:lang w:val="ro-RO"/>
        </w:rPr>
        <w:t>Data completă</w:t>
      </w:r>
      <w:r w:rsidR="001C12E0" w:rsidRPr="006C66C3">
        <w:rPr>
          <w:sz w:val="22"/>
          <w:szCs w:val="22"/>
          <w:lang w:val="ro-RO"/>
        </w:rPr>
        <w:t xml:space="preserve">rii ......................   </w:t>
      </w:r>
    </w:p>
    <w:p w14:paraId="7DB2535B" w14:textId="77777777" w:rsidR="001C12E0" w:rsidRPr="006C66C3" w:rsidRDefault="00AD6C24" w:rsidP="006C66C3">
      <w:pPr>
        <w:ind w:left="284"/>
        <w:jc w:val="both"/>
        <w:rPr>
          <w:sz w:val="22"/>
          <w:szCs w:val="22"/>
          <w:lang w:val="ro-RO"/>
        </w:rPr>
      </w:pPr>
      <w:r w:rsidRPr="006C66C3">
        <w:rPr>
          <w:sz w:val="22"/>
          <w:szCs w:val="22"/>
          <w:lang w:val="ro-RO"/>
        </w:rPr>
        <w:t xml:space="preserve">            </w:t>
      </w:r>
    </w:p>
    <w:p w14:paraId="3D34B907" w14:textId="77777777" w:rsidR="001C12E0" w:rsidRPr="006C66C3" w:rsidRDefault="001C12E0" w:rsidP="006C66C3">
      <w:pPr>
        <w:ind w:left="284"/>
        <w:jc w:val="both"/>
        <w:rPr>
          <w:sz w:val="22"/>
          <w:szCs w:val="22"/>
          <w:lang w:val="ro-RO"/>
        </w:rPr>
      </w:pPr>
    </w:p>
    <w:p w14:paraId="2AAB1BD5" w14:textId="77777777" w:rsidR="001C12E0" w:rsidRPr="006C66C3" w:rsidRDefault="001C12E0" w:rsidP="006C66C3">
      <w:pPr>
        <w:ind w:left="284"/>
        <w:jc w:val="both"/>
        <w:rPr>
          <w:sz w:val="22"/>
          <w:szCs w:val="22"/>
          <w:lang w:val="ro-RO"/>
        </w:rPr>
      </w:pPr>
      <w:r w:rsidRPr="006C66C3">
        <w:rPr>
          <w:sz w:val="22"/>
          <w:szCs w:val="22"/>
          <w:lang w:val="ro-RO"/>
        </w:rPr>
        <w:t>Operator economic,</w:t>
      </w:r>
    </w:p>
    <w:p w14:paraId="01578F80" w14:textId="77777777" w:rsidR="001C12E0" w:rsidRPr="006C66C3" w:rsidRDefault="001C12E0" w:rsidP="006C66C3">
      <w:pPr>
        <w:ind w:left="284"/>
        <w:jc w:val="both"/>
        <w:rPr>
          <w:sz w:val="22"/>
          <w:szCs w:val="22"/>
          <w:lang w:val="ro-RO"/>
        </w:rPr>
      </w:pPr>
    </w:p>
    <w:p w14:paraId="1728E22A" w14:textId="77777777" w:rsidR="001C12E0" w:rsidRPr="006C66C3" w:rsidRDefault="001C12E0" w:rsidP="006C66C3">
      <w:pPr>
        <w:ind w:left="284"/>
        <w:jc w:val="both"/>
        <w:rPr>
          <w:sz w:val="22"/>
          <w:szCs w:val="22"/>
          <w:lang w:val="ro-RO"/>
        </w:rPr>
      </w:pPr>
      <w:r w:rsidRPr="006C66C3">
        <w:rPr>
          <w:sz w:val="22"/>
          <w:szCs w:val="22"/>
          <w:lang w:val="ro-RO"/>
        </w:rPr>
        <w:t>………… ……………….</w:t>
      </w:r>
    </w:p>
    <w:p w14:paraId="167935BC" w14:textId="77777777" w:rsidR="003C08D4" w:rsidRPr="006C66C3" w:rsidRDefault="00ED22ED" w:rsidP="006C66C3">
      <w:pPr>
        <w:ind w:left="284"/>
        <w:jc w:val="both"/>
        <w:rPr>
          <w:sz w:val="22"/>
          <w:szCs w:val="22"/>
          <w:lang w:val="ro-RO"/>
        </w:rPr>
      </w:pPr>
      <w:r w:rsidRPr="006C66C3">
        <w:rPr>
          <w:sz w:val="22"/>
          <w:szCs w:val="22"/>
          <w:lang w:val="ro-RO"/>
        </w:rPr>
        <w:t>(semnă</w:t>
      </w:r>
      <w:r w:rsidR="001C12E0" w:rsidRPr="006C66C3">
        <w:rPr>
          <w:sz w:val="22"/>
          <w:szCs w:val="22"/>
          <w:lang w:val="ro-RO"/>
        </w:rPr>
        <w:t>tura autorizată )</w:t>
      </w:r>
    </w:p>
    <w:p w14:paraId="430F2F6C" w14:textId="77777777" w:rsidR="00A24BE4" w:rsidRPr="006C66C3" w:rsidRDefault="00A24BE4" w:rsidP="006C66C3">
      <w:pPr>
        <w:ind w:left="284"/>
        <w:jc w:val="both"/>
        <w:rPr>
          <w:sz w:val="22"/>
          <w:szCs w:val="22"/>
          <w:lang w:val="ro-RO"/>
        </w:rPr>
      </w:pPr>
    </w:p>
    <w:p w14:paraId="389B1452" w14:textId="77777777" w:rsidR="00A24BE4" w:rsidRPr="006C66C3" w:rsidRDefault="00A24BE4" w:rsidP="006C66C3">
      <w:pPr>
        <w:ind w:left="284"/>
        <w:jc w:val="both"/>
        <w:rPr>
          <w:sz w:val="22"/>
          <w:szCs w:val="22"/>
          <w:lang w:val="ro-RO"/>
        </w:rPr>
      </w:pPr>
    </w:p>
    <w:p w14:paraId="306753EC" w14:textId="77777777" w:rsidR="00A24BE4" w:rsidRPr="006C66C3" w:rsidRDefault="00A24BE4" w:rsidP="006C66C3">
      <w:pPr>
        <w:ind w:left="284"/>
        <w:jc w:val="both"/>
        <w:rPr>
          <w:sz w:val="22"/>
          <w:szCs w:val="22"/>
          <w:lang w:val="ro-RO"/>
        </w:rPr>
      </w:pPr>
    </w:p>
    <w:p w14:paraId="070B5F2D" w14:textId="77777777" w:rsidR="00A24BE4" w:rsidRPr="006C66C3" w:rsidRDefault="00A24BE4" w:rsidP="006C66C3">
      <w:pPr>
        <w:ind w:left="284"/>
        <w:jc w:val="both"/>
        <w:rPr>
          <w:sz w:val="22"/>
          <w:szCs w:val="22"/>
          <w:lang w:val="ro-RO"/>
        </w:rPr>
      </w:pPr>
    </w:p>
    <w:p w14:paraId="5A4EFE0A" w14:textId="77777777" w:rsidR="003C08D4" w:rsidRPr="006C66C3" w:rsidRDefault="003C08D4" w:rsidP="006C66C3">
      <w:pPr>
        <w:spacing w:line="360" w:lineRule="auto"/>
        <w:ind w:left="284"/>
        <w:rPr>
          <w:sz w:val="22"/>
          <w:szCs w:val="22"/>
        </w:rPr>
      </w:pPr>
    </w:p>
    <w:p w14:paraId="2374A46B" w14:textId="77777777" w:rsidR="00275B4D" w:rsidRDefault="00275B4D" w:rsidP="006C66C3">
      <w:pPr>
        <w:spacing w:line="360" w:lineRule="auto"/>
        <w:ind w:left="284"/>
        <w:rPr>
          <w:sz w:val="22"/>
          <w:szCs w:val="22"/>
        </w:rPr>
      </w:pPr>
    </w:p>
    <w:p w14:paraId="4CD46E18" w14:textId="77777777" w:rsidR="00EE3FD1" w:rsidRDefault="00EE3FD1" w:rsidP="006C66C3">
      <w:pPr>
        <w:spacing w:line="360" w:lineRule="auto"/>
        <w:ind w:left="284"/>
        <w:rPr>
          <w:sz w:val="22"/>
          <w:szCs w:val="22"/>
        </w:rPr>
      </w:pPr>
    </w:p>
    <w:p w14:paraId="0C9064AA" w14:textId="77777777" w:rsidR="00EE3FD1" w:rsidRPr="006C66C3" w:rsidRDefault="00EE3FD1" w:rsidP="006C66C3">
      <w:pPr>
        <w:spacing w:line="360" w:lineRule="auto"/>
        <w:ind w:left="284"/>
        <w:rPr>
          <w:sz w:val="22"/>
          <w:szCs w:val="22"/>
        </w:rPr>
      </w:pPr>
    </w:p>
    <w:p w14:paraId="1A728E59" w14:textId="77777777" w:rsidR="00275B4D" w:rsidRPr="006C66C3" w:rsidRDefault="00275B4D" w:rsidP="006C66C3">
      <w:pPr>
        <w:ind w:left="284"/>
        <w:jc w:val="center"/>
        <w:rPr>
          <w:rFonts w:eastAsia="Calibri"/>
          <w:b/>
          <w:caps/>
          <w:sz w:val="22"/>
          <w:szCs w:val="22"/>
          <w:lang w:val="ro-RO"/>
        </w:rPr>
      </w:pPr>
      <w:r w:rsidRPr="006C66C3">
        <w:rPr>
          <w:rFonts w:eastAsia="Calibri"/>
          <w:b/>
          <w:i/>
          <w:sz w:val="22"/>
          <w:szCs w:val="22"/>
          <w:lang w:val="ro-RO"/>
        </w:rPr>
        <w:t xml:space="preserve">                                                                                                                            </w:t>
      </w:r>
      <w:r w:rsidRPr="006C66C3">
        <w:rPr>
          <w:rFonts w:eastAsia="Calibri"/>
          <w:b/>
          <w:sz w:val="22"/>
          <w:szCs w:val="22"/>
          <w:lang w:val="ro-RO"/>
        </w:rPr>
        <w:t xml:space="preserve">Formular nr. </w:t>
      </w:r>
      <w:r w:rsidR="00A85B1C" w:rsidRPr="006C66C3">
        <w:rPr>
          <w:rFonts w:eastAsia="Calibri"/>
          <w:b/>
          <w:sz w:val="22"/>
          <w:szCs w:val="22"/>
          <w:lang w:val="ro-RO"/>
        </w:rPr>
        <w:t>1</w:t>
      </w:r>
      <w:r w:rsidR="00EE3FD1">
        <w:rPr>
          <w:rFonts w:eastAsia="Calibri"/>
          <w:b/>
          <w:sz w:val="22"/>
          <w:szCs w:val="22"/>
          <w:lang w:val="ro-RO"/>
        </w:rPr>
        <w:t>6</w:t>
      </w:r>
    </w:p>
    <w:p w14:paraId="37CBB5D6" w14:textId="77777777" w:rsidR="00275B4D" w:rsidRPr="006C66C3" w:rsidRDefault="00275B4D" w:rsidP="006C66C3">
      <w:pPr>
        <w:ind w:left="284"/>
        <w:jc w:val="center"/>
        <w:rPr>
          <w:rFonts w:eastAsia="Calibri"/>
          <w:b/>
          <w:caps/>
          <w:sz w:val="22"/>
          <w:szCs w:val="22"/>
          <w:lang w:val="ro-RO"/>
        </w:rPr>
      </w:pPr>
    </w:p>
    <w:p w14:paraId="1D0BB3DA" w14:textId="77777777" w:rsidR="00275B4D" w:rsidRPr="006C66C3" w:rsidRDefault="00275B4D" w:rsidP="006C66C3">
      <w:pPr>
        <w:ind w:left="284"/>
        <w:jc w:val="center"/>
        <w:rPr>
          <w:rFonts w:eastAsia="Calibri"/>
          <w:b/>
          <w:caps/>
          <w:sz w:val="22"/>
          <w:szCs w:val="22"/>
          <w:lang w:val="ro-RO"/>
        </w:rPr>
      </w:pPr>
    </w:p>
    <w:p w14:paraId="64FF7541" w14:textId="77777777" w:rsidR="00275B4D" w:rsidRPr="006C66C3" w:rsidRDefault="00275B4D" w:rsidP="006C66C3">
      <w:pPr>
        <w:ind w:left="284"/>
        <w:jc w:val="center"/>
        <w:rPr>
          <w:rFonts w:eastAsia="Calibri"/>
          <w:b/>
          <w:caps/>
          <w:sz w:val="22"/>
          <w:szCs w:val="22"/>
          <w:lang w:val="ro-RO"/>
        </w:rPr>
      </w:pPr>
    </w:p>
    <w:p w14:paraId="37422E42" w14:textId="77777777" w:rsidR="00275B4D" w:rsidRPr="006C66C3" w:rsidRDefault="00275B4D" w:rsidP="006C66C3">
      <w:pPr>
        <w:ind w:left="284"/>
        <w:jc w:val="center"/>
        <w:rPr>
          <w:rFonts w:eastAsia="Calibri"/>
          <w:b/>
          <w:caps/>
          <w:sz w:val="22"/>
          <w:szCs w:val="22"/>
          <w:lang w:val="ro-RO"/>
        </w:rPr>
      </w:pPr>
    </w:p>
    <w:p w14:paraId="00F5662F" w14:textId="77777777" w:rsidR="00275B4D" w:rsidRPr="006C66C3" w:rsidRDefault="00275B4D" w:rsidP="006C66C3">
      <w:pPr>
        <w:ind w:left="284"/>
        <w:rPr>
          <w:rFonts w:eastAsia="Calibri"/>
          <w:b/>
          <w:caps/>
          <w:sz w:val="22"/>
          <w:szCs w:val="22"/>
          <w:lang w:val="ro-RO"/>
        </w:rPr>
      </w:pPr>
    </w:p>
    <w:p w14:paraId="615DC222" w14:textId="77777777" w:rsidR="00275B4D" w:rsidRPr="006C66C3" w:rsidRDefault="00275B4D" w:rsidP="006C66C3">
      <w:pPr>
        <w:ind w:left="284"/>
        <w:jc w:val="center"/>
        <w:rPr>
          <w:rFonts w:eastAsia="Calibri"/>
          <w:sz w:val="22"/>
          <w:szCs w:val="22"/>
          <w:lang w:val="ro-RO"/>
        </w:rPr>
      </w:pPr>
      <w:r w:rsidRPr="006C66C3">
        <w:rPr>
          <w:rFonts w:eastAsia="Calibri"/>
          <w:b/>
          <w:caps/>
          <w:sz w:val="22"/>
          <w:szCs w:val="22"/>
          <w:lang w:val="ro-RO"/>
        </w:rPr>
        <w:t>Declaraţie de acceptare a condiţiilor contractuale</w:t>
      </w:r>
    </w:p>
    <w:p w14:paraId="64ED80DF" w14:textId="77777777" w:rsidR="00275B4D" w:rsidRPr="006C66C3" w:rsidRDefault="00275B4D" w:rsidP="006C66C3">
      <w:pPr>
        <w:ind w:left="284"/>
        <w:jc w:val="both"/>
        <w:rPr>
          <w:rFonts w:eastAsia="MS Mincho"/>
          <w:sz w:val="22"/>
          <w:szCs w:val="22"/>
          <w:lang w:val="ro-RO"/>
        </w:rPr>
      </w:pPr>
    </w:p>
    <w:p w14:paraId="0675CD3F" w14:textId="77777777" w:rsidR="00A24BE4" w:rsidRPr="006C66C3" w:rsidRDefault="00A24BE4" w:rsidP="006C66C3">
      <w:pPr>
        <w:ind w:left="284"/>
        <w:jc w:val="both"/>
        <w:rPr>
          <w:rFonts w:eastAsia="Calibri"/>
          <w:sz w:val="22"/>
          <w:szCs w:val="22"/>
          <w:lang w:val="ro-RO" w:eastAsia="ro-RO"/>
        </w:rPr>
      </w:pPr>
    </w:p>
    <w:p w14:paraId="704FA261" w14:textId="77777777" w:rsidR="00275B4D" w:rsidRPr="006C66C3" w:rsidRDefault="00275B4D" w:rsidP="006C66C3">
      <w:pPr>
        <w:ind w:left="284"/>
        <w:jc w:val="both"/>
        <w:rPr>
          <w:rFonts w:eastAsia="Calibri"/>
          <w:sz w:val="22"/>
          <w:szCs w:val="22"/>
          <w:lang w:val="ro-RO" w:eastAsia="ro-RO"/>
        </w:rPr>
      </w:pPr>
    </w:p>
    <w:p w14:paraId="3A1561CB" w14:textId="77777777" w:rsidR="00275B4D" w:rsidRPr="006C66C3" w:rsidRDefault="00275B4D" w:rsidP="006C66C3">
      <w:pPr>
        <w:ind w:left="284"/>
        <w:jc w:val="both"/>
        <w:rPr>
          <w:rFonts w:eastAsia="Calibri"/>
          <w:sz w:val="22"/>
          <w:szCs w:val="22"/>
          <w:lang w:val="ro-RO" w:eastAsia="ro-RO"/>
        </w:rPr>
      </w:pPr>
    </w:p>
    <w:p w14:paraId="61557AA4" w14:textId="77777777" w:rsidR="00275B4D" w:rsidRPr="006C66C3" w:rsidRDefault="00275B4D" w:rsidP="006C66C3">
      <w:pPr>
        <w:ind w:left="284" w:firstLine="720"/>
        <w:jc w:val="both"/>
        <w:rPr>
          <w:rFonts w:eastAsia="MS Mincho"/>
          <w:sz w:val="22"/>
          <w:szCs w:val="22"/>
          <w:lang w:val="ro-RO"/>
        </w:rPr>
      </w:pPr>
      <w:r w:rsidRPr="006C66C3">
        <w:rPr>
          <w:rFonts w:eastAsia="MS Mincho"/>
          <w:sz w:val="22"/>
          <w:szCs w:val="22"/>
          <w:lang w:val="ro-RO"/>
        </w:rPr>
        <w:t>Subsemnatul …………………………</w:t>
      </w:r>
      <w:r w:rsidR="00ED22ED" w:rsidRPr="006C66C3">
        <w:rPr>
          <w:rFonts w:eastAsia="MS Mincho"/>
          <w:sz w:val="22"/>
          <w:szCs w:val="22"/>
          <w:lang w:val="ro-RO"/>
        </w:rPr>
        <w:t>…………………………….. (</w:t>
      </w:r>
      <w:r w:rsidR="00ED22ED" w:rsidRPr="006C66C3">
        <w:rPr>
          <w:rFonts w:eastAsia="MS Mincho"/>
          <w:i/>
          <w:sz w:val="22"/>
          <w:szCs w:val="22"/>
          <w:lang w:val="ro-RO"/>
        </w:rPr>
        <w:t>nume şi prenume î</w:t>
      </w:r>
      <w:r w:rsidRPr="006C66C3">
        <w:rPr>
          <w:rFonts w:eastAsia="MS Mincho"/>
          <w:i/>
          <w:sz w:val="22"/>
          <w:szCs w:val="22"/>
          <w:lang w:val="ro-RO"/>
        </w:rPr>
        <w:t>n clar a perso</w:t>
      </w:r>
      <w:r w:rsidR="00ED22ED" w:rsidRPr="006C66C3">
        <w:rPr>
          <w:rFonts w:eastAsia="MS Mincho"/>
          <w:i/>
          <w:sz w:val="22"/>
          <w:szCs w:val="22"/>
          <w:lang w:val="ro-RO"/>
        </w:rPr>
        <w:t>anei autorizate</w:t>
      </w:r>
      <w:r w:rsidR="00ED22ED" w:rsidRPr="006C66C3">
        <w:rPr>
          <w:rFonts w:eastAsia="MS Mincho"/>
          <w:sz w:val="22"/>
          <w:szCs w:val="22"/>
          <w:lang w:val="ro-RO"/>
        </w:rPr>
        <w:t>), reprezentant î</w:t>
      </w:r>
      <w:r w:rsidRPr="006C66C3">
        <w:rPr>
          <w:rFonts w:eastAsia="MS Mincho"/>
          <w:sz w:val="22"/>
          <w:szCs w:val="22"/>
          <w:lang w:val="ro-RO"/>
        </w:rPr>
        <w:t>mputernicit al .................................................................</w:t>
      </w:r>
      <w:r w:rsidR="00ED22ED" w:rsidRPr="006C66C3">
        <w:rPr>
          <w:rFonts w:eastAsia="MS Mincho"/>
          <w:sz w:val="22"/>
          <w:szCs w:val="22"/>
          <w:lang w:val="ro-RO"/>
        </w:rPr>
        <w:t>............ (</w:t>
      </w:r>
      <w:r w:rsidR="00ED22ED" w:rsidRPr="006C66C3">
        <w:rPr>
          <w:rFonts w:eastAsia="MS Mincho"/>
          <w:i/>
          <w:sz w:val="22"/>
          <w:szCs w:val="22"/>
          <w:lang w:val="ro-RO"/>
        </w:rPr>
        <w:t>denumirea/numele ș</w:t>
      </w:r>
      <w:r w:rsidRPr="006C66C3">
        <w:rPr>
          <w:rFonts w:eastAsia="MS Mincho"/>
          <w:i/>
          <w:sz w:val="22"/>
          <w:szCs w:val="22"/>
          <w:lang w:val="ro-RO"/>
        </w:rPr>
        <w:t>i sediul/adresa candidatului/ofertantului</w:t>
      </w:r>
      <w:r w:rsidRPr="006C66C3">
        <w:rPr>
          <w:rFonts w:eastAsia="MS Mincho"/>
          <w:sz w:val="22"/>
          <w:szCs w:val="22"/>
          <w:lang w:val="ro-RO"/>
        </w:rPr>
        <w:t xml:space="preserve">), </w:t>
      </w:r>
      <w:r w:rsidR="00ED22ED" w:rsidRPr="006C66C3">
        <w:rPr>
          <w:rFonts w:eastAsia="MS Mincho"/>
          <w:sz w:val="22"/>
          <w:szCs w:val="22"/>
          <w:lang w:val="ro-RO"/>
        </w:rPr>
        <w:t>în nume propriu și în numele asocierii (</w:t>
      </w:r>
      <w:r w:rsidR="00ED22ED" w:rsidRPr="006C66C3">
        <w:rPr>
          <w:rFonts w:eastAsia="MS Mincho"/>
          <w:i/>
          <w:sz w:val="22"/>
          <w:szCs w:val="22"/>
          <w:lang w:val="ro-RO"/>
        </w:rPr>
        <w:t>după</w:t>
      </w:r>
      <w:r w:rsidRPr="006C66C3">
        <w:rPr>
          <w:rFonts w:eastAsia="MS Mincho"/>
          <w:i/>
          <w:sz w:val="22"/>
          <w:szCs w:val="22"/>
          <w:lang w:val="ro-RO"/>
        </w:rPr>
        <w:t xml:space="preserve"> caz</w:t>
      </w:r>
      <w:r w:rsidRPr="006C66C3">
        <w:rPr>
          <w:rFonts w:eastAsia="MS Mincho"/>
          <w:sz w:val="22"/>
          <w:szCs w:val="22"/>
          <w:lang w:val="ro-RO"/>
        </w:rPr>
        <w:t xml:space="preserve">) declar ca sunt de acord cu toate prevederile modelului de contract </w:t>
      </w:r>
      <w:r w:rsidR="00ED22ED" w:rsidRPr="006C66C3">
        <w:rPr>
          <w:rFonts w:eastAsia="MS Mincho"/>
          <w:sz w:val="22"/>
          <w:szCs w:val="22"/>
          <w:lang w:val="ro-RO"/>
        </w:rPr>
        <w:t>publicat în</w:t>
      </w:r>
      <w:r w:rsidRPr="006C66C3">
        <w:rPr>
          <w:rFonts w:eastAsia="MS Mincho"/>
          <w:sz w:val="22"/>
          <w:szCs w:val="22"/>
          <w:lang w:val="ro-RO"/>
        </w:rPr>
        <w:t xml:space="preserve"> cadrul prezentei proceduri de atribuire şi ne obligăm să respectăm toate obligaţiile menţionate în conţinutul acestuia. </w:t>
      </w:r>
    </w:p>
    <w:p w14:paraId="274ED3E0" w14:textId="77777777" w:rsidR="00275B4D" w:rsidRPr="006C66C3" w:rsidRDefault="00275B4D" w:rsidP="006C66C3">
      <w:pPr>
        <w:spacing w:line="360" w:lineRule="auto"/>
        <w:ind w:left="284"/>
        <w:rPr>
          <w:sz w:val="22"/>
          <w:szCs w:val="22"/>
        </w:rPr>
      </w:pPr>
    </w:p>
    <w:p w14:paraId="1622FA3D" w14:textId="77777777" w:rsidR="00781537" w:rsidRPr="006C66C3" w:rsidRDefault="00781537" w:rsidP="006C66C3">
      <w:pPr>
        <w:spacing w:line="360" w:lineRule="auto"/>
        <w:ind w:left="284"/>
        <w:rPr>
          <w:sz w:val="22"/>
          <w:szCs w:val="22"/>
        </w:rPr>
      </w:pPr>
    </w:p>
    <w:p w14:paraId="56E6C309" w14:textId="77777777" w:rsidR="00306EC5" w:rsidRPr="006C66C3" w:rsidRDefault="00306EC5" w:rsidP="006C66C3">
      <w:pPr>
        <w:ind w:left="284"/>
        <w:jc w:val="both"/>
        <w:rPr>
          <w:sz w:val="22"/>
          <w:szCs w:val="22"/>
          <w:lang w:val="ro-RO"/>
        </w:rPr>
      </w:pPr>
      <w:r w:rsidRPr="006C66C3">
        <w:rPr>
          <w:sz w:val="22"/>
          <w:szCs w:val="22"/>
          <w:lang w:val="ro-RO"/>
        </w:rPr>
        <w:t xml:space="preserve">Data completării ......................   </w:t>
      </w:r>
    </w:p>
    <w:p w14:paraId="6DD5180B" w14:textId="77777777" w:rsidR="00306EC5" w:rsidRPr="006C66C3" w:rsidRDefault="00306EC5" w:rsidP="006C66C3">
      <w:pPr>
        <w:ind w:left="284"/>
        <w:jc w:val="both"/>
        <w:rPr>
          <w:sz w:val="22"/>
          <w:szCs w:val="22"/>
          <w:lang w:val="ro-RO"/>
        </w:rPr>
      </w:pPr>
      <w:r w:rsidRPr="006C66C3">
        <w:rPr>
          <w:sz w:val="22"/>
          <w:szCs w:val="22"/>
          <w:lang w:val="ro-RO"/>
        </w:rPr>
        <w:t xml:space="preserve">            </w:t>
      </w:r>
    </w:p>
    <w:p w14:paraId="23084DCB" w14:textId="77777777" w:rsidR="00306EC5" w:rsidRPr="006C66C3" w:rsidRDefault="00306EC5" w:rsidP="006C66C3">
      <w:pPr>
        <w:ind w:left="284"/>
        <w:jc w:val="both"/>
        <w:rPr>
          <w:sz w:val="22"/>
          <w:szCs w:val="22"/>
          <w:lang w:val="ro-RO"/>
        </w:rPr>
      </w:pPr>
    </w:p>
    <w:p w14:paraId="109D1886" w14:textId="77777777" w:rsidR="00306EC5" w:rsidRPr="006C66C3" w:rsidRDefault="00306EC5" w:rsidP="006C66C3">
      <w:pPr>
        <w:ind w:left="284"/>
        <w:jc w:val="both"/>
        <w:rPr>
          <w:sz w:val="22"/>
          <w:szCs w:val="22"/>
          <w:lang w:val="ro-RO"/>
        </w:rPr>
      </w:pPr>
    </w:p>
    <w:p w14:paraId="75C293DC" w14:textId="77777777" w:rsidR="00306EC5" w:rsidRPr="006C66C3" w:rsidRDefault="00306EC5" w:rsidP="006C66C3">
      <w:pPr>
        <w:ind w:left="284"/>
        <w:jc w:val="both"/>
        <w:rPr>
          <w:sz w:val="22"/>
          <w:szCs w:val="22"/>
          <w:lang w:val="ro-RO"/>
        </w:rPr>
      </w:pPr>
    </w:p>
    <w:p w14:paraId="44AF4E31" w14:textId="77777777" w:rsidR="00306EC5" w:rsidRPr="006C66C3" w:rsidRDefault="00306EC5" w:rsidP="006C66C3">
      <w:pPr>
        <w:ind w:left="284"/>
        <w:jc w:val="both"/>
        <w:rPr>
          <w:sz w:val="22"/>
          <w:szCs w:val="22"/>
          <w:lang w:val="ro-RO"/>
        </w:rPr>
      </w:pPr>
      <w:r w:rsidRPr="006C66C3">
        <w:rPr>
          <w:sz w:val="22"/>
          <w:szCs w:val="22"/>
          <w:lang w:val="ro-RO"/>
        </w:rPr>
        <w:t>Operator economic,</w:t>
      </w:r>
    </w:p>
    <w:p w14:paraId="14577D9A" w14:textId="77777777" w:rsidR="00306EC5" w:rsidRPr="006C66C3" w:rsidRDefault="00306EC5" w:rsidP="006C66C3">
      <w:pPr>
        <w:ind w:left="284"/>
        <w:jc w:val="both"/>
        <w:rPr>
          <w:sz w:val="22"/>
          <w:szCs w:val="22"/>
          <w:lang w:val="ro-RO"/>
        </w:rPr>
      </w:pPr>
    </w:p>
    <w:p w14:paraId="7B7A4194" w14:textId="77777777" w:rsidR="00306EC5" w:rsidRPr="006C66C3" w:rsidRDefault="00306EC5" w:rsidP="006C66C3">
      <w:pPr>
        <w:ind w:left="284"/>
        <w:jc w:val="both"/>
        <w:rPr>
          <w:sz w:val="22"/>
          <w:szCs w:val="22"/>
          <w:lang w:val="ro-RO"/>
        </w:rPr>
      </w:pPr>
      <w:r w:rsidRPr="006C66C3">
        <w:rPr>
          <w:sz w:val="22"/>
          <w:szCs w:val="22"/>
          <w:lang w:val="ro-RO"/>
        </w:rPr>
        <w:t>………… ……………….</w:t>
      </w:r>
    </w:p>
    <w:p w14:paraId="1C32B34B" w14:textId="77777777" w:rsidR="00306EC5" w:rsidRPr="006C66C3" w:rsidRDefault="00306EC5" w:rsidP="006C66C3">
      <w:pPr>
        <w:ind w:left="284"/>
        <w:jc w:val="both"/>
        <w:rPr>
          <w:sz w:val="22"/>
          <w:szCs w:val="22"/>
          <w:lang w:val="ro-RO"/>
        </w:rPr>
      </w:pPr>
      <w:r w:rsidRPr="006C66C3">
        <w:rPr>
          <w:sz w:val="22"/>
          <w:szCs w:val="22"/>
          <w:lang w:val="ro-RO"/>
        </w:rPr>
        <w:t>(semnătura autorizată )</w:t>
      </w:r>
    </w:p>
    <w:p w14:paraId="601506B5" w14:textId="77777777" w:rsidR="00781537" w:rsidRPr="006C66C3" w:rsidRDefault="00781537" w:rsidP="006C66C3">
      <w:pPr>
        <w:spacing w:line="360" w:lineRule="auto"/>
        <w:ind w:left="284"/>
        <w:rPr>
          <w:sz w:val="22"/>
          <w:szCs w:val="22"/>
        </w:rPr>
      </w:pPr>
    </w:p>
    <w:p w14:paraId="21AF2C04" w14:textId="77777777" w:rsidR="00781537" w:rsidRPr="006C66C3" w:rsidRDefault="00781537" w:rsidP="006C66C3">
      <w:pPr>
        <w:spacing w:line="360" w:lineRule="auto"/>
        <w:ind w:left="284"/>
        <w:rPr>
          <w:sz w:val="22"/>
          <w:szCs w:val="22"/>
        </w:rPr>
      </w:pPr>
    </w:p>
    <w:p w14:paraId="58385C42" w14:textId="77777777" w:rsidR="00781537" w:rsidRPr="006C66C3" w:rsidRDefault="00781537" w:rsidP="006C66C3">
      <w:pPr>
        <w:spacing w:line="360" w:lineRule="auto"/>
        <w:ind w:left="284"/>
        <w:rPr>
          <w:sz w:val="22"/>
          <w:szCs w:val="22"/>
        </w:rPr>
      </w:pPr>
    </w:p>
    <w:p w14:paraId="053842C5" w14:textId="77777777" w:rsidR="00781537" w:rsidRPr="006C66C3" w:rsidRDefault="00781537" w:rsidP="006C66C3">
      <w:pPr>
        <w:spacing w:line="360" w:lineRule="auto"/>
        <w:ind w:left="284"/>
        <w:rPr>
          <w:sz w:val="22"/>
          <w:szCs w:val="22"/>
        </w:rPr>
      </w:pPr>
    </w:p>
    <w:p w14:paraId="5A663D88" w14:textId="54F17209" w:rsidR="00781537" w:rsidRDefault="00781537" w:rsidP="006C66C3">
      <w:pPr>
        <w:spacing w:line="360" w:lineRule="auto"/>
        <w:ind w:left="284"/>
        <w:rPr>
          <w:sz w:val="22"/>
          <w:szCs w:val="22"/>
        </w:rPr>
      </w:pPr>
    </w:p>
    <w:p w14:paraId="4DB0AD38" w14:textId="0DF2110B" w:rsidR="004F7917" w:rsidRDefault="004F7917" w:rsidP="006C66C3">
      <w:pPr>
        <w:spacing w:line="360" w:lineRule="auto"/>
        <w:ind w:left="284"/>
        <w:rPr>
          <w:sz w:val="22"/>
          <w:szCs w:val="22"/>
        </w:rPr>
      </w:pPr>
    </w:p>
    <w:p w14:paraId="1A84825A" w14:textId="688988BD" w:rsidR="004F7917" w:rsidRDefault="004F7917" w:rsidP="006C66C3">
      <w:pPr>
        <w:spacing w:line="360" w:lineRule="auto"/>
        <w:ind w:left="284"/>
        <w:rPr>
          <w:sz w:val="22"/>
          <w:szCs w:val="22"/>
        </w:rPr>
      </w:pPr>
    </w:p>
    <w:p w14:paraId="7F4FB6E3" w14:textId="302828D0" w:rsidR="004F7917" w:rsidRDefault="004F7917" w:rsidP="006C66C3">
      <w:pPr>
        <w:spacing w:line="360" w:lineRule="auto"/>
        <w:ind w:left="284"/>
        <w:rPr>
          <w:sz w:val="22"/>
          <w:szCs w:val="22"/>
        </w:rPr>
      </w:pPr>
    </w:p>
    <w:p w14:paraId="0FB28144" w14:textId="4E15CF0A" w:rsidR="004F7917" w:rsidRDefault="004F7917" w:rsidP="006C66C3">
      <w:pPr>
        <w:spacing w:line="360" w:lineRule="auto"/>
        <w:ind w:left="284"/>
        <w:rPr>
          <w:sz w:val="22"/>
          <w:szCs w:val="22"/>
        </w:rPr>
      </w:pPr>
    </w:p>
    <w:p w14:paraId="35B49B75" w14:textId="6CBCB5C3" w:rsidR="004F7917" w:rsidRDefault="004F7917" w:rsidP="006C66C3">
      <w:pPr>
        <w:spacing w:line="360" w:lineRule="auto"/>
        <w:ind w:left="284"/>
        <w:rPr>
          <w:sz w:val="22"/>
          <w:szCs w:val="22"/>
        </w:rPr>
      </w:pPr>
    </w:p>
    <w:p w14:paraId="1E95E703" w14:textId="77CC2A97" w:rsidR="004F7917" w:rsidRDefault="004F7917" w:rsidP="006C66C3">
      <w:pPr>
        <w:spacing w:line="360" w:lineRule="auto"/>
        <w:ind w:left="284"/>
        <w:rPr>
          <w:sz w:val="22"/>
          <w:szCs w:val="22"/>
        </w:rPr>
      </w:pPr>
    </w:p>
    <w:p w14:paraId="6E8ACE26" w14:textId="5E138C34" w:rsidR="004F7917" w:rsidRDefault="004F7917" w:rsidP="006C66C3">
      <w:pPr>
        <w:spacing w:line="360" w:lineRule="auto"/>
        <w:ind w:left="284"/>
        <w:rPr>
          <w:sz w:val="22"/>
          <w:szCs w:val="22"/>
        </w:rPr>
      </w:pPr>
    </w:p>
    <w:p w14:paraId="2EF67F3C" w14:textId="417BDA31" w:rsidR="004F7917" w:rsidRDefault="004F7917" w:rsidP="006C66C3">
      <w:pPr>
        <w:spacing w:line="360" w:lineRule="auto"/>
        <w:ind w:left="284"/>
        <w:rPr>
          <w:sz w:val="22"/>
          <w:szCs w:val="22"/>
        </w:rPr>
      </w:pPr>
    </w:p>
    <w:p w14:paraId="476E68E2" w14:textId="71BA9332" w:rsidR="004F7917" w:rsidRDefault="004F7917" w:rsidP="006C66C3">
      <w:pPr>
        <w:spacing w:line="360" w:lineRule="auto"/>
        <w:ind w:left="284"/>
        <w:rPr>
          <w:sz w:val="22"/>
          <w:szCs w:val="22"/>
        </w:rPr>
      </w:pPr>
    </w:p>
    <w:p w14:paraId="1DADD0FD" w14:textId="30373C13" w:rsidR="004F7917" w:rsidRDefault="004F7917" w:rsidP="006C66C3">
      <w:pPr>
        <w:spacing w:line="360" w:lineRule="auto"/>
        <w:ind w:left="284"/>
        <w:rPr>
          <w:sz w:val="22"/>
          <w:szCs w:val="22"/>
        </w:rPr>
      </w:pPr>
    </w:p>
    <w:p w14:paraId="5208674A" w14:textId="276F592D" w:rsidR="004F7917" w:rsidRDefault="004F7917" w:rsidP="006C66C3">
      <w:pPr>
        <w:spacing w:line="360" w:lineRule="auto"/>
        <w:ind w:left="284"/>
        <w:rPr>
          <w:sz w:val="22"/>
          <w:szCs w:val="22"/>
        </w:rPr>
      </w:pPr>
    </w:p>
    <w:p w14:paraId="75BCDE46" w14:textId="69A815D8" w:rsidR="004F7917" w:rsidRDefault="004F7917" w:rsidP="006C66C3">
      <w:pPr>
        <w:spacing w:line="360" w:lineRule="auto"/>
        <w:ind w:left="284"/>
        <w:rPr>
          <w:sz w:val="22"/>
          <w:szCs w:val="22"/>
        </w:rPr>
      </w:pPr>
    </w:p>
    <w:p w14:paraId="705AE764" w14:textId="6A6BE50E" w:rsidR="004F7917" w:rsidRDefault="004F7917" w:rsidP="006C66C3">
      <w:pPr>
        <w:spacing w:line="360" w:lineRule="auto"/>
        <w:ind w:left="284"/>
        <w:rPr>
          <w:sz w:val="22"/>
          <w:szCs w:val="22"/>
        </w:rPr>
      </w:pPr>
    </w:p>
    <w:p w14:paraId="483F427F" w14:textId="3DE6D801" w:rsidR="004F7917" w:rsidRDefault="004F7917" w:rsidP="006C66C3">
      <w:pPr>
        <w:spacing w:line="360" w:lineRule="auto"/>
        <w:ind w:left="284"/>
        <w:rPr>
          <w:sz w:val="22"/>
          <w:szCs w:val="22"/>
        </w:rPr>
      </w:pPr>
    </w:p>
    <w:p w14:paraId="5BF97E58" w14:textId="0D70E9F6" w:rsidR="004F7917" w:rsidRDefault="004F7917" w:rsidP="006C66C3">
      <w:pPr>
        <w:spacing w:line="360" w:lineRule="auto"/>
        <w:ind w:left="284"/>
        <w:rPr>
          <w:sz w:val="22"/>
          <w:szCs w:val="22"/>
        </w:rPr>
      </w:pPr>
    </w:p>
    <w:p w14:paraId="3FCC3CBD" w14:textId="1942E53F" w:rsidR="004F7917" w:rsidRDefault="004F7917" w:rsidP="006C66C3">
      <w:pPr>
        <w:spacing w:line="360" w:lineRule="auto"/>
        <w:ind w:left="284"/>
        <w:rPr>
          <w:sz w:val="22"/>
          <w:szCs w:val="22"/>
        </w:rPr>
      </w:pPr>
    </w:p>
    <w:p w14:paraId="4FAFDB79" w14:textId="2221A255" w:rsidR="004F7917" w:rsidRPr="00393CD2" w:rsidRDefault="004F7917" w:rsidP="004F7917">
      <w:pPr>
        <w:overflowPunct w:val="0"/>
        <w:autoSpaceDE w:val="0"/>
        <w:autoSpaceDN w:val="0"/>
        <w:adjustRightInd w:val="0"/>
        <w:jc w:val="right"/>
        <w:textAlignment w:val="baseline"/>
        <w:rPr>
          <w:b/>
        </w:rPr>
      </w:pPr>
      <w:proofErr w:type="gramStart"/>
      <w:r w:rsidRPr="00393CD2">
        <w:rPr>
          <w:b/>
        </w:rPr>
        <w:t>Formular nr.</w:t>
      </w:r>
      <w:proofErr w:type="gramEnd"/>
      <w:r w:rsidRPr="00393CD2">
        <w:rPr>
          <w:b/>
        </w:rPr>
        <w:t xml:space="preserve"> </w:t>
      </w:r>
      <w:r>
        <w:rPr>
          <w:b/>
        </w:rPr>
        <w:t>17</w:t>
      </w:r>
    </w:p>
    <w:p w14:paraId="288391FE" w14:textId="77777777" w:rsidR="004F7917" w:rsidRPr="00393CD2" w:rsidRDefault="004F7917" w:rsidP="004F7917">
      <w:pPr>
        <w:overflowPunct w:val="0"/>
        <w:autoSpaceDE w:val="0"/>
        <w:autoSpaceDN w:val="0"/>
        <w:adjustRightInd w:val="0"/>
        <w:jc w:val="both"/>
        <w:textAlignment w:val="baseline"/>
      </w:pPr>
      <w:r w:rsidRPr="00393CD2">
        <w:t>OPERATOR ECONOMIC</w:t>
      </w:r>
    </w:p>
    <w:p w14:paraId="5A84795D" w14:textId="77777777" w:rsidR="004F7917" w:rsidRPr="00393CD2" w:rsidRDefault="004F7917" w:rsidP="004F7917">
      <w:pPr>
        <w:overflowPunct w:val="0"/>
        <w:autoSpaceDE w:val="0"/>
        <w:autoSpaceDN w:val="0"/>
        <w:adjustRightInd w:val="0"/>
        <w:jc w:val="both"/>
        <w:textAlignment w:val="baseline"/>
      </w:pPr>
      <w:r w:rsidRPr="00393CD2">
        <w:t>……………………….......</w:t>
      </w:r>
    </w:p>
    <w:p w14:paraId="2730D88D" w14:textId="77777777" w:rsidR="004F7917" w:rsidRPr="00393CD2" w:rsidRDefault="004F7917" w:rsidP="004F7917">
      <w:pPr>
        <w:overflowPunct w:val="0"/>
        <w:autoSpaceDE w:val="0"/>
        <w:autoSpaceDN w:val="0"/>
        <w:adjustRightInd w:val="0"/>
        <w:jc w:val="both"/>
        <w:textAlignment w:val="baseline"/>
      </w:pPr>
      <w:r w:rsidRPr="00393CD2">
        <w:t xml:space="preserve">    (</w:t>
      </w:r>
      <w:proofErr w:type="spellStart"/>
      <w:proofErr w:type="gramStart"/>
      <w:r w:rsidRPr="00393CD2">
        <w:t>denumirea</w:t>
      </w:r>
      <w:proofErr w:type="spellEnd"/>
      <w:r w:rsidRPr="00393CD2">
        <w:t>/</w:t>
      </w:r>
      <w:proofErr w:type="spellStart"/>
      <w:r w:rsidRPr="00393CD2">
        <w:t>numele</w:t>
      </w:r>
      <w:proofErr w:type="spellEnd"/>
      <w:proofErr w:type="gramEnd"/>
      <w:r w:rsidRPr="00393CD2">
        <w:t>)</w:t>
      </w:r>
    </w:p>
    <w:p w14:paraId="17F0650E" w14:textId="77777777" w:rsidR="004F7917" w:rsidRPr="00393CD2" w:rsidRDefault="004F7917" w:rsidP="004F7917">
      <w:pPr>
        <w:ind w:left="6480" w:firstLine="720"/>
        <w:jc w:val="both"/>
        <w:rPr>
          <w:b/>
          <w:noProof/>
          <w:lang w:eastAsia="ro-RO"/>
        </w:rPr>
      </w:pPr>
    </w:p>
    <w:p w14:paraId="7C6176AA" w14:textId="77777777" w:rsidR="004F7917" w:rsidRPr="00393CD2" w:rsidRDefault="004F7917" w:rsidP="004F7917">
      <w:pPr>
        <w:jc w:val="center"/>
        <w:rPr>
          <w:b/>
          <w:noProof/>
          <w:lang w:eastAsia="ro-RO"/>
        </w:rPr>
      </w:pPr>
      <w:r w:rsidRPr="00393CD2">
        <w:rPr>
          <w:b/>
          <w:noProof/>
          <w:lang w:eastAsia="ro-RO"/>
        </w:rPr>
        <w:t>INFORMAŢII GENERALE</w:t>
      </w:r>
    </w:p>
    <w:p w14:paraId="42125AE2" w14:textId="77777777" w:rsidR="004F7917" w:rsidRPr="00393CD2" w:rsidRDefault="004F7917" w:rsidP="004F7917">
      <w:pPr>
        <w:jc w:val="both"/>
        <w:rPr>
          <w:noProof/>
          <w:lang w:eastAsia="ro-RO"/>
        </w:rPr>
      </w:pPr>
      <w:r w:rsidRPr="00393CD2">
        <w:rPr>
          <w:noProof/>
          <w:lang w:eastAsia="ro-RO"/>
        </w:rPr>
        <w:t>1. Denumirea/numele:</w:t>
      </w:r>
    </w:p>
    <w:p w14:paraId="55356525" w14:textId="77777777" w:rsidR="004F7917" w:rsidRPr="00393CD2" w:rsidRDefault="004F7917" w:rsidP="004F7917">
      <w:pPr>
        <w:jc w:val="both"/>
        <w:rPr>
          <w:noProof/>
          <w:lang w:eastAsia="ro-RO"/>
        </w:rPr>
      </w:pPr>
      <w:r w:rsidRPr="00393CD2">
        <w:rPr>
          <w:noProof/>
          <w:lang w:eastAsia="ro-RO"/>
        </w:rPr>
        <w:t>2. Codul fiscal:</w:t>
      </w:r>
    </w:p>
    <w:p w14:paraId="7C761C7F" w14:textId="77777777" w:rsidR="004F7917" w:rsidRPr="00393CD2" w:rsidRDefault="004F7917" w:rsidP="004F7917">
      <w:pPr>
        <w:jc w:val="both"/>
        <w:rPr>
          <w:noProof/>
          <w:lang w:eastAsia="ro-RO"/>
        </w:rPr>
      </w:pPr>
      <w:r w:rsidRPr="00393CD2">
        <w:rPr>
          <w:noProof/>
          <w:lang w:eastAsia="ro-RO"/>
        </w:rPr>
        <w:t>3. Adresa sediului central:</w:t>
      </w:r>
    </w:p>
    <w:p w14:paraId="5A302F18" w14:textId="77777777" w:rsidR="004F7917" w:rsidRPr="00393CD2" w:rsidRDefault="004F7917" w:rsidP="004F7917">
      <w:pPr>
        <w:jc w:val="both"/>
        <w:rPr>
          <w:noProof/>
          <w:lang w:eastAsia="ro-RO"/>
        </w:rPr>
      </w:pPr>
      <w:r w:rsidRPr="00393CD2">
        <w:rPr>
          <w:noProof/>
          <w:lang w:eastAsia="ro-RO"/>
        </w:rPr>
        <w:t>4. Telefon:</w:t>
      </w:r>
    </w:p>
    <w:p w14:paraId="058B8869" w14:textId="77777777" w:rsidR="004F7917" w:rsidRPr="00393CD2" w:rsidRDefault="004F7917" w:rsidP="004F7917">
      <w:pPr>
        <w:jc w:val="both"/>
        <w:rPr>
          <w:noProof/>
          <w:lang w:eastAsia="ro-RO"/>
        </w:rPr>
      </w:pPr>
      <w:r w:rsidRPr="00393CD2">
        <w:rPr>
          <w:noProof/>
          <w:lang w:eastAsia="ro-RO"/>
        </w:rPr>
        <w:t>Fax:</w:t>
      </w:r>
    </w:p>
    <w:p w14:paraId="54FCCBB5" w14:textId="77777777" w:rsidR="004F7917" w:rsidRPr="00393CD2" w:rsidRDefault="004F7917" w:rsidP="004F7917">
      <w:pPr>
        <w:jc w:val="both"/>
        <w:rPr>
          <w:noProof/>
          <w:lang w:eastAsia="ro-RO"/>
        </w:rPr>
      </w:pPr>
      <w:r w:rsidRPr="00393CD2">
        <w:rPr>
          <w:noProof/>
          <w:lang w:eastAsia="ro-RO"/>
        </w:rPr>
        <w:t>E-mail:</w:t>
      </w:r>
    </w:p>
    <w:p w14:paraId="011FB500" w14:textId="77777777" w:rsidR="004F7917" w:rsidRPr="00393CD2" w:rsidRDefault="004F7917" w:rsidP="004F7917">
      <w:pPr>
        <w:jc w:val="both"/>
        <w:rPr>
          <w:noProof/>
          <w:lang w:eastAsia="ro-RO"/>
        </w:rPr>
      </w:pPr>
      <w:r w:rsidRPr="00393CD2">
        <w:rPr>
          <w:noProof/>
          <w:lang w:eastAsia="ro-RO"/>
        </w:rPr>
        <w:t>5. Certificatul de înmatriculare/înregistrare ...................................</w:t>
      </w:r>
    </w:p>
    <w:p w14:paraId="386F7719" w14:textId="77777777" w:rsidR="004F7917" w:rsidRPr="00393CD2" w:rsidRDefault="004F7917" w:rsidP="004F7917">
      <w:pPr>
        <w:jc w:val="both"/>
        <w:rPr>
          <w:noProof/>
          <w:lang w:eastAsia="ro-RO"/>
        </w:rPr>
      </w:pPr>
      <w:r w:rsidRPr="00393CD2">
        <w:rPr>
          <w:noProof/>
          <w:lang w:eastAsia="ro-RO"/>
        </w:rPr>
        <w:t>(numărul înmatriculare/inregistrare, data)</w:t>
      </w:r>
    </w:p>
    <w:p w14:paraId="2738D978" w14:textId="77777777" w:rsidR="004F7917" w:rsidRPr="00393CD2" w:rsidRDefault="004F7917" w:rsidP="004F7917">
      <w:pPr>
        <w:jc w:val="both"/>
        <w:rPr>
          <w:noProof/>
          <w:lang w:eastAsia="ro-RO"/>
        </w:rPr>
      </w:pPr>
      <w:r w:rsidRPr="00393CD2">
        <w:rPr>
          <w:noProof/>
          <w:lang w:eastAsia="ro-RO"/>
        </w:rPr>
        <w:t>6. Obiectul de activitate, pe domenii: __________________________</w:t>
      </w:r>
    </w:p>
    <w:p w14:paraId="4AFB984D" w14:textId="77777777" w:rsidR="004F7917" w:rsidRPr="00393CD2" w:rsidRDefault="004F7917" w:rsidP="004F7917">
      <w:pPr>
        <w:jc w:val="both"/>
        <w:rPr>
          <w:noProof/>
          <w:lang w:eastAsia="ro-RO"/>
        </w:rPr>
      </w:pPr>
      <w:r w:rsidRPr="00393CD2">
        <w:rPr>
          <w:noProof/>
          <w:lang w:eastAsia="ro-RO"/>
        </w:rPr>
        <w:t xml:space="preserve"> (în conformitate cu prevederile din statutul propriu)</w:t>
      </w:r>
    </w:p>
    <w:p w14:paraId="310E954B" w14:textId="77777777" w:rsidR="004F7917" w:rsidRPr="00393CD2" w:rsidRDefault="004F7917" w:rsidP="004F7917">
      <w:pPr>
        <w:jc w:val="both"/>
        <w:rPr>
          <w:noProof/>
          <w:lang w:eastAsia="ro-RO"/>
        </w:rPr>
      </w:pPr>
      <w:r w:rsidRPr="00393CD2">
        <w:rPr>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1782377D" w14:textId="77777777" w:rsidR="004F7917" w:rsidRPr="00393CD2" w:rsidRDefault="004F7917" w:rsidP="004F7917">
      <w:pPr>
        <w:jc w:val="both"/>
        <w:rPr>
          <w:noProof/>
          <w:lang w:eastAsia="ro-RO"/>
        </w:rPr>
      </w:pPr>
      <w:r w:rsidRPr="00393CD2">
        <w:rPr>
          <w:noProof/>
          <w:lang w:eastAsia="ro-RO"/>
        </w:rPr>
        <w:t xml:space="preserve">7. Birourile filialelor/sucursalelor locale, dacă este cazul: </w:t>
      </w:r>
    </w:p>
    <w:p w14:paraId="799776B2" w14:textId="77777777" w:rsidR="004F7917" w:rsidRPr="00393CD2" w:rsidRDefault="004F7917" w:rsidP="004F7917">
      <w:pPr>
        <w:jc w:val="both"/>
        <w:rPr>
          <w:noProof/>
          <w:lang w:eastAsia="ro-RO"/>
        </w:rPr>
      </w:pPr>
      <w:r w:rsidRPr="00393CD2">
        <w:rPr>
          <w:noProof/>
          <w:lang w:eastAsia="ro-RO"/>
        </w:rPr>
        <w:t>1._______________________________________________________</w:t>
      </w:r>
    </w:p>
    <w:p w14:paraId="42B18506" w14:textId="77777777" w:rsidR="004F7917" w:rsidRPr="00393CD2" w:rsidRDefault="004F7917" w:rsidP="004F7917">
      <w:pPr>
        <w:jc w:val="both"/>
        <w:rPr>
          <w:noProof/>
          <w:lang w:eastAsia="ro-RO"/>
        </w:rPr>
      </w:pPr>
      <w:r w:rsidRPr="00393CD2">
        <w:rPr>
          <w:noProof/>
          <w:lang w:eastAsia="ro-RO"/>
        </w:rPr>
        <w:t>(adrese complete, telefon/fax, certificate de inmatriculare/inregistrare)</w:t>
      </w:r>
    </w:p>
    <w:p w14:paraId="2F49027C" w14:textId="77777777" w:rsidR="004F7917" w:rsidRPr="00393CD2" w:rsidRDefault="004F7917" w:rsidP="004F7917">
      <w:pPr>
        <w:jc w:val="both"/>
        <w:rPr>
          <w:noProof/>
          <w:lang w:eastAsia="ro-RO"/>
        </w:rPr>
      </w:pPr>
      <w:r w:rsidRPr="00393CD2">
        <w:rPr>
          <w:noProof/>
          <w:lang w:eastAsia="ro-RO"/>
        </w:rPr>
        <w:t>2._______________________________________________________</w:t>
      </w:r>
    </w:p>
    <w:p w14:paraId="1EF11794" w14:textId="77777777" w:rsidR="004F7917" w:rsidRPr="00393CD2" w:rsidRDefault="004F7917" w:rsidP="004F7917">
      <w:pPr>
        <w:jc w:val="both"/>
        <w:rPr>
          <w:noProof/>
          <w:lang w:eastAsia="ro-RO"/>
        </w:rPr>
      </w:pPr>
      <w:r w:rsidRPr="00393CD2">
        <w:rPr>
          <w:noProof/>
          <w:lang w:eastAsia="ro-RO"/>
        </w:rPr>
        <w:t>3._______________________________________________________</w:t>
      </w:r>
    </w:p>
    <w:p w14:paraId="22225C03" w14:textId="77777777" w:rsidR="004F7917" w:rsidRPr="00393CD2" w:rsidRDefault="004F7917" w:rsidP="004F7917">
      <w:pPr>
        <w:jc w:val="both"/>
        <w:rPr>
          <w:noProof/>
          <w:lang w:eastAsia="ro-RO"/>
        </w:rPr>
      </w:pPr>
      <w:r w:rsidRPr="00393CD2">
        <w:rPr>
          <w:noProof/>
          <w:lang w:eastAsia="ro-RO"/>
        </w:rPr>
        <w:t>8. Principala piaţă a afacerilor :</w:t>
      </w:r>
    </w:p>
    <w:p w14:paraId="1B30B15D" w14:textId="77777777" w:rsidR="004F7917" w:rsidRPr="00393CD2" w:rsidRDefault="004F7917" w:rsidP="004F7917">
      <w:pPr>
        <w:jc w:val="both"/>
        <w:rPr>
          <w:noProof/>
          <w:lang w:eastAsia="ro-RO"/>
        </w:rPr>
      </w:pPr>
      <w:r w:rsidRPr="00393CD2">
        <w:rPr>
          <w:noProof/>
          <w:lang w:eastAsia="ro-RO"/>
        </w:rPr>
        <w:t>9. Contul nr._____________________________________ deschis la banca_________________</w:t>
      </w:r>
    </w:p>
    <w:p w14:paraId="36110132" w14:textId="77777777" w:rsidR="004F7917" w:rsidRPr="00393CD2" w:rsidRDefault="004F7917" w:rsidP="004F7917">
      <w:pPr>
        <w:jc w:val="both"/>
        <w:rPr>
          <w:noProof/>
          <w:lang w:eastAsia="ro-RO"/>
        </w:rPr>
      </w:pPr>
      <w:r w:rsidRPr="00393CD2">
        <w:rPr>
          <w:noProof/>
          <w:lang w:eastAsia="ro-RO"/>
        </w:rPr>
        <w:t>10. Contul nr._____________________________________ deschis la TREZORERIA STATULUI.</w:t>
      </w:r>
    </w:p>
    <w:p w14:paraId="4567AEC9" w14:textId="77777777" w:rsidR="004F7917" w:rsidRPr="00393CD2" w:rsidRDefault="004F7917" w:rsidP="004F7917">
      <w:pPr>
        <w:jc w:val="center"/>
        <w:rPr>
          <w:noProof/>
          <w:lang w:eastAsia="ro-RO"/>
        </w:rPr>
      </w:pPr>
    </w:p>
    <w:p w14:paraId="35A923C5" w14:textId="77777777" w:rsidR="004F7917" w:rsidRPr="00393CD2" w:rsidRDefault="004F7917" w:rsidP="004F7917">
      <w:pPr>
        <w:jc w:val="center"/>
        <w:rPr>
          <w:noProof/>
          <w:lang w:eastAsia="ro-RO"/>
        </w:rPr>
      </w:pPr>
    </w:p>
    <w:p w14:paraId="34CE12BC" w14:textId="77777777" w:rsidR="004F7917" w:rsidRPr="00393CD2" w:rsidRDefault="004F7917" w:rsidP="004F7917">
      <w:pPr>
        <w:jc w:val="center"/>
        <w:rPr>
          <w:noProof/>
          <w:lang w:eastAsia="ro-RO"/>
        </w:rPr>
      </w:pPr>
    </w:p>
    <w:p w14:paraId="60B18BCA" w14:textId="77777777" w:rsidR="004F7917" w:rsidRPr="00393CD2" w:rsidRDefault="004F7917" w:rsidP="004F7917">
      <w:pPr>
        <w:jc w:val="center"/>
        <w:rPr>
          <w:noProof/>
          <w:lang w:eastAsia="ro-RO"/>
        </w:rPr>
      </w:pPr>
      <w:r w:rsidRPr="00393CD2">
        <w:rPr>
          <w:noProof/>
          <w:lang w:eastAsia="ro-RO"/>
        </w:rPr>
        <w:t>Operator economic</w:t>
      </w:r>
    </w:p>
    <w:p w14:paraId="164CA7E4" w14:textId="77777777" w:rsidR="004F7917" w:rsidRPr="00393CD2" w:rsidRDefault="004F7917" w:rsidP="004F7917">
      <w:pPr>
        <w:jc w:val="center"/>
        <w:rPr>
          <w:noProof/>
          <w:lang w:eastAsia="ro-RO"/>
        </w:rPr>
      </w:pPr>
      <w:r w:rsidRPr="00393CD2">
        <w:rPr>
          <w:noProof/>
          <w:lang w:eastAsia="ro-RO"/>
        </w:rPr>
        <w:t>(Semnătură autorizată)</w:t>
      </w:r>
    </w:p>
    <w:p w14:paraId="15D191B3" w14:textId="77777777" w:rsidR="004F7917" w:rsidRPr="00393CD2" w:rsidRDefault="004F7917" w:rsidP="004F7917">
      <w:pPr>
        <w:overflowPunct w:val="0"/>
        <w:autoSpaceDE w:val="0"/>
        <w:autoSpaceDN w:val="0"/>
        <w:adjustRightInd w:val="0"/>
        <w:textAlignment w:val="baseline"/>
        <w:rPr>
          <w:b/>
        </w:rPr>
      </w:pPr>
    </w:p>
    <w:p w14:paraId="23CF3886" w14:textId="77777777" w:rsidR="004F7917" w:rsidRPr="00797B01" w:rsidRDefault="004F7917" w:rsidP="004F7917">
      <w:pPr>
        <w:tabs>
          <w:tab w:val="left" w:pos="7797"/>
        </w:tabs>
        <w:overflowPunct w:val="0"/>
        <w:autoSpaceDE w:val="0"/>
        <w:autoSpaceDN w:val="0"/>
        <w:adjustRightInd w:val="0"/>
        <w:jc w:val="both"/>
        <w:textAlignment w:val="baseline"/>
        <w:rPr>
          <w:b/>
        </w:rPr>
      </w:pPr>
    </w:p>
    <w:p w14:paraId="36615969" w14:textId="77777777" w:rsidR="004F7917" w:rsidRPr="006C66C3" w:rsidRDefault="004F7917" w:rsidP="006C66C3">
      <w:pPr>
        <w:spacing w:line="360" w:lineRule="auto"/>
        <w:ind w:left="284"/>
        <w:rPr>
          <w:sz w:val="22"/>
          <w:szCs w:val="22"/>
        </w:rPr>
      </w:pPr>
    </w:p>
    <w:p w14:paraId="1F536C91" w14:textId="77777777" w:rsidR="00781537" w:rsidRPr="006C66C3" w:rsidRDefault="00781537" w:rsidP="006C66C3">
      <w:pPr>
        <w:spacing w:line="360" w:lineRule="auto"/>
        <w:ind w:left="284"/>
        <w:rPr>
          <w:sz w:val="22"/>
          <w:szCs w:val="22"/>
        </w:rPr>
      </w:pPr>
    </w:p>
    <w:p w14:paraId="5E78A834" w14:textId="77777777" w:rsidR="00781537" w:rsidRPr="006C66C3" w:rsidRDefault="00781537" w:rsidP="006C66C3">
      <w:pPr>
        <w:spacing w:line="360" w:lineRule="auto"/>
        <w:ind w:left="284"/>
        <w:rPr>
          <w:sz w:val="22"/>
          <w:szCs w:val="22"/>
        </w:rPr>
      </w:pPr>
    </w:p>
    <w:p w14:paraId="55D9AF34" w14:textId="77777777" w:rsidR="00781537" w:rsidRPr="006C66C3" w:rsidRDefault="00781537" w:rsidP="006C66C3">
      <w:pPr>
        <w:spacing w:line="360" w:lineRule="auto"/>
        <w:ind w:left="284"/>
        <w:rPr>
          <w:sz w:val="22"/>
          <w:szCs w:val="22"/>
        </w:rPr>
      </w:pPr>
    </w:p>
    <w:p w14:paraId="1B232F57" w14:textId="77777777" w:rsidR="00781537" w:rsidRPr="006C66C3" w:rsidRDefault="00781537" w:rsidP="006C66C3">
      <w:pPr>
        <w:spacing w:line="360" w:lineRule="auto"/>
        <w:ind w:left="284"/>
        <w:rPr>
          <w:sz w:val="22"/>
          <w:szCs w:val="22"/>
        </w:rPr>
      </w:pPr>
    </w:p>
    <w:p w14:paraId="2FDBE117" w14:textId="77777777" w:rsidR="00781537" w:rsidRPr="006C66C3" w:rsidRDefault="00781537" w:rsidP="006C66C3">
      <w:pPr>
        <w:spacing w:line="360" w:lineRule="auto"/>
        <w:ind w:left="284"/>
        <w:rPr>
          <w:sz w:val="22"/>
          <w:szCs w:val="22"/>
        </w:rPr>
      </w:pPr>
    </w:p>
    <w:p w14:paraId="215709F2" w14:textId="77777777" w:rsidR="00781537" w:rsidRPr="006C66C3" w:rsidRDefault="00781537" w:rsidP="006C66C3">
      <w:pPr>
        <w:keepNext/>
        <w:ind w:left="284"/>
        <w:outlineLvl w:val="3"/>
        <w:rPr>
          <w:sz w:val="22"/>
          <w:szCs w:val="22"/>
        </w:rPr>
      </w:pPr>
    </w:p>
    <w:sectPr w:rsidR="00781537" w:rsidRPr="006C66C3" w:rsidSect="00FC41CD">
      <w:type w:val="continuous"/>
      <w:pgSz w:w="11906" w:h="16838" w:code="9"/>
      <w:pgMar w:top="709" w:right="851" w:bottom="141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8CC1" w14:textId="77777777" w:rsidR="00023CBD" w:rsidRDefault="00023CBD" w:rsidP="00B54A81">
      <w:r>
        <w:separator/>
      </w:r>
    </w:p>
  </w:endnote>
  <w:endnote w:type="continuationSeparator" w:id="0">
    <w:p w14:paraId="0ABDE366" w14:textId="77777777" w:rsidR="00023CBD" w:rsidRDefault="00023CBD" w:rsidP="00B5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B2C5" w14:textId="77777777" w:rsidR="00023CBD" w:rsidRDefault="00023CBD" w:rsidP="00B54A81">
      <w:r>
        <w:separator/>
      </w:r>
    </w:p>
  </w:footnote>
  <w:footnote w:type="continuationSeparator" w:id="0">
    <w:p w14:paraId="38AAD814" w14:textId="77777777" w:rsidR="00023CBD" w:rsidRDefault="00023CBD" w:rsidP="00B5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2">
    <w:nsid w:val="00000008"/>
    <w:multiLevelType w:val="singleLevel"/>
    <w:tmpl w:val="00000008"/>
    <w:name w:val="WW8Num46"/>
    <w:lvl w:ilvl="0">
      <w:start w:val="1"/>
      <w:numFmt w:val="bullet"/>
      <w:lvlText w:val=""/>
      <w:lvlJc w:val="left"/>
      <w:pPr>
        <w:tabs>
          <w:tab w:val="num" w:pos="0"/>
        </w:tabs>
        <w:ind w:left="720" w:hanging="360"/>
      </w:pPr>
      <w:rPr>
        <w:rFonts w:ascii="Wingdings" w:hAnsi="Wingdings"/>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A"/>
    <w:multiLevelType w:val="singleLevel"/>
    <w:tmpl w:val="0000000A"/>
    <w:name w:val="WW8Num30"/>
    <w:lvl w:ilvl="0">
      <w:start w:val="1"/>
      <w:numFmt w:val="bullet"/>
      <w:lvlText w:val=""/>
      <w:lvlJc w:val="left"/>
      <w:pPr>
        <w:tabs>
          <w:tab w:val="num" w:pos="0"/>
        </w:tabs>
        <w:ind w:left="780" w:hanging="360"/>
      </w:pPr>
      <w:rPr>
        <w:rFonts w:ascii="Wingdings" w:hAnsi="Wingdings"/>
      </w:rPr>
    </w:lvl>
  </w:abstractNum>
  <w:abstractNum w:abstractNumId="5">
    <w:nsid w:val="10C16248"/>
    <w:multiLevelType w:val="multilevel"/>
    <w:tmpl w:val="67E404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2D52DAB"/>
    <w:multiLevelType w:val="hybridMultilevel"/>
    <w:tmpl w:val="8920F1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4D1581"/>
    <w:multiLevelType w:val="hybridMultilevel"/>
    <w:tmpl w:val="7A580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72330"/>
    <w:multiLevelType w:val="hybridMultilevel"/>
    <w:tmpl w:val="3D1A6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11">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4369DB"/>
    <w:multiLevelType w:val="hybridMultilevel"/>
    <w:tmpl w:val="7662077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CDA0DE9"/>
    <w:multiLevelType w:val="hybridMultilevel"/>
    <w:tmpl w:val="8CA29022"/>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0"/>
    <w:lvlOverride w:ilvl="0">
      <w:lvl w:ilvl="0">
        <w:start w:val="1"/>
        <w:numFmt w:val="lowerLetter"/>
        <w:lvlText w:val="%1)"/>
        <w:legacy w:legacy="1" w:legacySpace="0" w:legacyIndent="231"/>
        <w:lvlJc w:val="left"/>
        <w:rPr>
          <w:rFonts w:ascii="Times New Roman" w:hAnsi="Times New Roman" w:hint="default"/>
        </w:rPr>
      </w:lvl>
    </w:lvlOverride>
  </w:num>
  <w:num w:numId="2">
    <w:abstractNumId w:val="1"/>
  </w:num>
  <w:num w:numId="3">
    <w:abstractNumId w:val="11"/>
  </w:num>
  <w:num w:numId="4">
    <w:abstractNumId w:val="6"/>
  </w:num>
  <w:num w:numId="5">
    <w:abstractNumId w:val="14"/>
  </w:num>
  <w:num w:numId="6">
    <w:abstractNumId w:val="0"/>
  </w:num>
  <w:num w:numId="7">
    <w:abstractNumId w:val="3"/>
  </w:num>
  <w:num w:numId="8">
    <w:abstractNumId w:val="2"/>
  </w:num>
  <w:num w:numId="9">
    <w:abstractNumId w:val="4"/>
  </w:num>
  <w:num w:numId="10">
    <w:abstractNumId w:val="8"/>
  </w:num>
  <w:num w:numId="11">
    <w:abstractNumId w:val="9"/>
  </w:num>
  <w:num w:numId="12">
    <w:abstractNumId w:val="7"/>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D"/>
    <w:rsid w:val="0000573A"/>
    <w:rsid w:val="00010DE8"/>
    <w:rsid w:val="00020D53"/>
    <w:rsid w:val="00023CBD"/>
    <w:rsid w:val="00025084"/>
    <w:rsid w:val="000256BF"/>
    <w:rsid w:val="00026D18"/>
    <w:rsid w:val="000330DD"/>
    <w:rsid w:val="0006074A"/>
    <w:rsid w:val="00063049"/>
    <w:rsid w:val="000709AA"/>
    <w:rsid w:val="000A0C5E"/>
    <w:rsid w:val="000A5F43"/>
    <w:rsid w:val="000B61A3"/>
    <w:rsid w:val="000D6A33"/>
    <w:rsid w:val="000F5653"/>
    <w:rsid w:val="001038BA"/>
    <w:rsid w:val="00107A06"/>
    <w:rsid w:val="00115E00"/>
    <w:rsid w:val="0013456A"/>
    <w:rsid w:val="00137905"/>
    <w:rsid w:val="00152798"/>
    <w:rsid w:val="001575C7"/>
    <w:rsid w:val="00162D44"/>
    <w:rsid w:val="00167736"/>
    <w:rsid w:val="00186746"/>
    <w:rsid w:val="00187747"/>
    <w:rsid w:val="001A53AE"/>
    <w:rsid w:val="001A79B8"/>
    <w:rsid w:val="001C12E0"/>
    <w:rsid w:val="001C4878"/>
    <w:rsid w:val="001C7347"/>
    <w:rsid w:val="001F11C7"/>
    <w:rsid w:val="001F4F3F"/>
    <w:rsid w:val="002079D9"/>
    <w:rsid w:val="00210B5D"/>
    <w:rsid w:val="00221C3A"/>
    <w:rsid w:val="002417C4"/>
    <w:rsid w:val="002431D8"/>
    <w:rsid w:val="0024371C"/>
    <w:rsid w:val="00246920"/>
    <w:rsid w:val="0025673A"/>
    <w:rsid w:val="00262BA3"/>
    <w:rsid w:val="00271C05"/>
    <w:rsid w:val="00275B4D"/>
    <w:rsid w:val="002833A5"/>
    <w:rsid w:val="002A736A"/>
    <w:rsid w:val="002D6383"/>
    <w:rsid w:val="002D6502"/>
    <w:rsid w:val="00306EC5"/>
    <w:rsid w:val="00317024"/>
    <w:rsid w:val="00346F78"/>
    <w:rsid w:val="003507E5"/>
    <w:rsid w:val="003562AE"/>
    <w:rsid w:val="00380B6A"/>
    <w:rsid w:val="003937B2"/>
    <w:rsid w:val="003B6305"/>
    <w:rsid w:val="003B6BAE"/>
    <w:rsid w:val="003B6CC1"/>
    <w:rsid w:val="003C08D4"/>
    <w:rsid w:val="003C6708"/>
    <w:rsid w:val="003D7FE8"/>
    <w:rsid w:val="003F09FB"/>
    <w:rsid w:val="004068AB"/>
    <w:rsid w:val="00411B30"/>
    <w:rsid w:val="00417DDE"/>
    <w:rsid w:val="00424385"/>
    <w:rsid w:val="00425D23"/>
    <w:rsid w:val="00431E97"/>
    <w:rsid w:val="00432302"/>
    <w:rsid w:val="00440ACB"/>
    <w:rsid w:val="004561AB"/>
    <w:rsid w:val="004625CA"/>
    <w:rsid w:val="004D6F27"/>
    <w:rsid w:val="004E2577"/>
    <w:rsid w:val="004E3027"/>
    <w:rsid w:val="004E3421"/>
    <w:rsid w:val="004E6939"/>
    <w:rsid w:val="004F024F"/>
    <w:rsid w:val="004F42EB"/>
    <w:rsid w:val="004F7917"/>
    <w:rsid w:val="005026CA"/>
    <w:rsid w:val="0051016F"/>
    <w:rsid w:val="005120AA"/>
    <w:rsid w:val="005151D1"/>
    <w:rsid w:val="0052629B"/>
    <w:rsid w:val="00544713"/>
    <w:rsid w:val="0056468E"/>
    <w:rsid w:val="00575396"/>
    <w:rsid w:val="005B14E2"/>
    <w:rsid w:val="005E173B"/>
    <w:rsid w:val="005E3E97"/>
    <w:rsid w:val="005F1FA2"/>
    <w:rsid w:val="005F2690"/>
    <w:rsid w:val="00630966"/>
    <w:rsid w:val="00634982"/>
    <w:rsid w:val="00636105"/>
    <w:rsid w:val="00642048"/>
    <w:rsid w:val="006461F2"/>
    <w:rsid w:val="00652F96"/>
    <w:rsid w:val="00657941"/>
    <w:rsid w:val="00680237"/>
    <w:rsid w:val="006A1D35"/>
    <w:rsid w:val="006A1ED8"/>
    <w:rsid w:val="006C66C3"/>
    <w:rsid w:val="006F0599"/>
    <w:rsid w:val="006F0EC2"/>
    <w:rsid w:val="006F34CE"/>
    <w:rsid w:val="006F746F"/>
    <w:rsid w:val="00701C05"/>
    <w:rsid w:val="00703C2C"/>
    <w:rsid w:val="007356E8"/>
    <w:rsid w:val="00764026"/>
    <w:rsid w:val="0076546F"/>
    <w:rsid w:val="00767B03"/>
    <w:rsid w:val="00772C25"/>
    <w:rsid w:val="0078145C"/>
    <w:rsid w:val="00781537"/>
    <w:rsid w:val="007A1DF3"/>
    <w:rsid w:val="007A58F7"/>
    <w:rsid w:val="007B0990"/>
    <w:rsid w:val="007B6DBA"/>
    <w:rsid w:val="007C0262"/>
    <w:rsid w:val="007D17FB"/>
    <w:rsid w:val="007E3542"/>
    <w:rsid w:val="00820643"/>
    <w:rsid w:val="0082410A"/>
    <w:rsid w:val="00826C64"/>
    <w:rsid w:val="00831228"/>
    <w:rsid w:val="008320CF"/>
    <w:rsid w:val="00847666"/>
    <w:rsid w:val="008612BC"/>
    <w:rsid w:val="008650AF"/>
    <w:rsid w:val="00870AC1"/>
    <w:rsid w:val="00871CF5"/>
    <w:rsid w:val="00880D7A"/>
    <w:rsid w:val="008B1BEC"/>
    <w:rsid w:val="008E009C"/>
    <w:rsid w:val="008E1E5D"/>
    <w:rsid w:val="008F5B9D"/>
    <w:rsid w:val="00915F8F"/>
    <w:rsid w:val="00921D90"/>
    <w:rsid w:val="0093319D"/>
    <w:rsid w:val="0093642F"/>
    <w:rsid w:val="00940153"/>
    <w:rsid w:val="0094788A"/>
    <w:rsid w:val="009717E9"/>
    <w:rsid w:val="00974AB5"/>
    <w:rsid w:val="0098577E"/>
    <w:rsid w:val="00991F49"/>
    <w:rsid w:val="00994041"/>
    <w:rsid w:val="009B7828"/>
    <w:rsid w:val="009C2231"/>
    <w:rsid w:val="009D2D01"/>
    <w:rsid w:val="009E278D"/>
    <w:rsid w:val="009E35A8"/>
    <w:rsid w:val="00A24BE4"/>
    <w:rsid w:val="00A32FD9"/>
    <w:rsid w:val="00A37501"/>
    <w:rsid w:val="00A411D8"/>
    <w:rsid w:val="00A51B66"/>
    <w:rsid w:val="00A52E85"/>
    <w:rsid w:val="00A6202C"/>
    <w:rsid w:val="00A81992"/>
    <w:rsid w:val="00A84412"/>
    <w:rsid w:val="00A85B1C"/>
    <w:rsid w:val="00A979B0"/>
    <w:rsid w:val="00AA470E"/>
    <w:rsid w:val="00AD1678"/>
    <w:rsid w:val="00AD52DD"/>
    <w:rsid w:val="00AD690C"/>
    <w:rsid w:val="00AD6C24"/>
    <w:rsid w:val="00AE2EA2"/>
    <w:rsid w:val="00AF6D98"/>
    <w:rsid w:val="00B218D8"/>
    <w:rsid w:val="00B22E8C"/>
    <w:rsid w:val="00B237AB"/>
    <w:rsid w:val="00B23E21"/>
    <w:rsid w:val="00B30FB0"/>
    <w:rsid w:val="00B40665"/>
    <w:rsid w:val="00B54A81"/>
    <w:rsid w:val="00B55D47"/>
    <w:rsid w:val="00B56E86"/>
    <w:rsid w:val="00B600CC"/>
    <w:rsid w:val="00B67984"/>
    <w:rsid w:val="00B83303"/>
    <w:rsid w:val="00BA1D4D"/>
    <w:rsid w:val="00BB3B9E"/>
    <w:rsid w:val="00BB6AE3"/>
    <w:rsid w:val="00BE1BC7"/>
    <w:rsid w:val="00BE3C27"/>
    <w:rsid w:val="00BF6822"/>
    <w:rsid w:val="00C05C4C"/>
    <w:rsid w:val="00C107C3"/>
    <w:rsid w:val="00C16370"/>
    <w:rsid w:val="00C27029"/>
    <w:rsid w:val="00C35ADA"/>
    <w:rsid w:val="00C37521"/>
    <w:rsid w:val="00C44A83"/>
    <w:rsid w:val="00C4511C"/>
    <w:rsid w:val="00C52E47"/>
    <w:rsid w:val="00C604A7"/>
    <w:rsid w:val="00C6074B"/>
    <w:rsid w:val="00C754A1"/>
    <w:rsid w:val="00C77C86"/>
    <w:rsid w:val="00C91259"/>
    <w:rsid w:val="00C9191B"/>
    <w:rsid w:val="00C96CA4"/>
    <w:rsid w:val="00CA1AD5"/>
    <w:rsid w:val="00CB187A"/>
    <w:rsid w:val="00CB1BFF"/>
    <w:rsid w:val="00CB416F"/>
    <w:rsid w:val="00CC16F9"/>
    <w:rsid w:val="00CD45AD"/>
    <w:rsid w:val="00D135FA"/>
    <w:rsid w:val="00D14196"/>
    <w:rsid w:val="00D27435"/>
    <w:rsid w:val="00D37B38"/>
    <w:rsid w:val="00D41D92"/>
    <w:rsid w:val="00D42F7B"/>
    <w:rsid w:val="00D553CB"/>
    <w:rsid w:val="00D91E39"/>
    <w:rsid w:val="00D9286B"/>
    <w:rsid w:val="00DC7FB1"/>
    <w:rsid w:val="00DD4119"/>
    <w:rsid w:val="00DD6A53"/>
    <w:rsid w:val="00DF4C06"/>
    <w:rsid w:val="00E00CFD"/>
    <w:rsid w:val="00E040E5"/>
    <w:rsid w:val="00E13550"/>
    <w:rsid w:val="00E14BE5"/>
    <w:rsid w:val="00E17E5E"/>
    <w:rsid w:val="00E27A29"/>
    <w:rsid w:val="00E31526"/>
    <w:rsid w:val="00E3639F"/>
    <w:rsid w:val="00E36790"/>
    <w:rsid w:val="00E50582"/>
    <w:rsid w:val="00E70D6C"/>
    <w:rsid w:val="00E82A1E"/>
    <w:rsid w:val="00E83A13"/>
    <w:rsid w:val="00E875B2"/>
    <w:rsid w:val="00EA7B6E"/>
    <w:rsid w:val="00EB0FA2"/>
    <w:rsid w:val="00EB546D"/>
    <w:rsid w:val="00ED0380"/>
    <w:rsid w:val="00ED155B"/>
    <w:rsid w:val="00ED22ED"/>
    <w:rsid w:val="00ED2D1A"/>
    <w:rsid w:val="00ED7DE0"/>
    <w:rsid w:val="00EE3FD1"/>
    <w:rsid w:val="00F03DC4"/>
    <w:rsid w:val="00F04681"/>
    <w:rsid w:val="00F10F02"/>
    <w:rsid w:val="00F566BA"/>
    <w:rsid w:val="00F61E3E"/>
    <w:rsid w:val="00F647B7"/>
    <w:rsid w:val="00F8590A"/>
    <w:rsid w:val="00FC41CD"/>
    <w:rsid w:val="00FD56D2"/>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96"/>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6579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815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210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41"/>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781537"/>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semiHidden/>
    <w:rsid w:val="00210B5D"/>
    <w:rPr>
      <w:rFonts w:asciiTheme="majorHAnsi" w:eastAsiaTheme="majorEastAsia" w:hAnsiTheme="majorHAnsi" w:cstheme="majorBidi"/>
      <w:i/>
      <w:iCs/>
      <w:color w:val="365F91" w:themeColor="accent1" w:themeShade="BF"/>
      <w:sz w:val="24"/>
      <w:szCs w:val="24"/>
      <w:lang w:val="en-US" w:eastAsia="en-US"/>
    </w:rPr>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odyTextIndent">
    <w:name w:val="Body Text Indent"/>
    <w:basedOn w:val="Normal"/>
    <w:link w:val="BodyTextIndentChar"/>
    <w:semiHidden/>
    <w:unhideWhenUsed/>
    <w:rsid w:val="00657941"/>
    <w:pPr>
      <w:spacing w:after="120"/>
      <w:ind w:left="360"/>
    </w:pPr>
    <w:rPr>
      <w:rFonts w:ascii="Arial" w:hAnsi="Arial"/>
    </w:rPr>
  </w:style>
  <w:style w:type="character" w:customStyle="1" w:styleId="BodyTextIndentChar">
    <w:name w:val="Body Text Indent Char"/>
    <w:basedOn w:val="DefaultParagraphFont"/>
    <w:link w:val="BodyTextIndent"/>
    <w:semiHidden/>
    <w:rsid w:val="00657941"/>
    <w:rPr>
      <w:rFonts w:ascii="Arial" w:eastAsia="Times New Roman" w:hAnsi="Arial"/>
      <w:sz w:val="24"/>
      <w:szCs w:val="24"/>
      <w:lang w:val="en-US" w:eastAsia="en-US"/>
    </w:rPr>
  </w:style>
  <w:style w:type="paragraph" w:customStyle="1" w:styleId="ReturnAddress">
    <w:name w:val="Return Address"/>
    <w:basedOn w:val="Normal"/>
    <w:rsid w:val="00657941"/>
    <w:pPr>
      <w:keepLines/>
      <w:framePr w:w="3413" w:h="1022" w:hSpace="187" w:wrap="notBeside" w:vAnchor="page" w:hAnchor="page" w:xAlign="right" w:y="721" w:anchorLock="1"/>
      <w:spacing w:line="200" w:lineRule="atLeast"/>
    </w:pPr>
    <w:rPr>
      <w:sz w:val="16"/>
      <w:szCs w:val="20"/>
    </w:rPr>
  </w:style>
  <w:style w:type="paragraph" w:styleId="BalloonText">
    <w:name w:val="Balloon Text"/>
    <w:basedOn w:val="Normal"/>
    <w:link w:val="BalloonTextChar"/>
    <w:uiPriority w:val="99"/>
    <w:semiHidden/>
    <w:unhideWhenUsed/>
    <w:rsid w:val="00CD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AD"/>
    <w:rPr>
      <w:rFonts w:ascii="Segoe UI" w:eastAsia="Times New Roman" w:hAnsi="Segoe UI" w:cs="Segoe UI"/>
      <w:sz w:val="18"/>
      <w:szCs w:val="18"/>
      <w:lang w:val="en-US" w:eastAsia="en-US"/>
    </w:rPr>
  </w:style>
  <w:style w:type="character" w:styleId="Strong">
    <w:name w:val="Strong"/>
    <w:basedOn w:val="DefaultParagraphFont"/>
    <w:qFormat/>
    <w:locked/>
    <w:rsid w:val="00781537"/>
    <w:rPr>
      <w:b/>
      <w:bCs/>
    </w:rPr>
  </w:style>
  <w:style w:type="paragraph" w:styleId="BodyText">
    <w:name w:val="Body Text"/>
    <w:basedOn w:val="Normal"/>
    <w:link w:val="BodyTextChar"/>
    <w:uiPriority w:val="99"/>
    <w:unhideWhenUsed/>
    <w:rsid w:val="00781537"/>
    <w:pPr>
      <w:spacing w:after="120"/>
    </w:pPr>
  </w:style>
  <w:style w:type="character" w:customStyle="1" w:styleId="BodyTextChar">
    <w:name w:val="Body Text Char"/>
    <w:basedOn w:val="DefaultParagraphFont"/>
    <w:link w:val="BodyText"/>
    <w:uiPriority w:val="99"/>
    <w:rsid w:val="0078153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B54A81"/>
    <w:pPr>
      <w:tabs>
        <w:tab w:val="center" w:pos="4536"/>
        <w:tab w:val="right" w:pos="9072"/>
      </w:tabs>
    </w:pPr>
  </w:style>
  <w:style w:type="character" w:customStyle="1" w:styleId="HeaderChar">
    <w:name w:val="Header Char"/>
    <w:basedOn w:val="DefaultParagraphFont"/>
    <w:link w:val="Header"/>
    <w:uiPriority w:val="99"/>
    <w:rsid w:val="00B54A8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54A81"/>
    <w:pPr>
      <w:tabs>
        <w:tab w:val="center" w:pos="4536"/>
        <w:tab w:val="right" w:pos="9072"/>
      </w:tabs>
    </w:pPr>
  </w:style>
  <w:style w:type="character" w:customStyle="1" w:styleId="FooterChar">
    <w:name w:val="Footer Char"/>
    <w:basedOn w:val="DefaultParagraphFont"/>
    <w:link w:val="Footer"/>
    <w:uiPriority w:val="99"/>
    <w:rsid w:val="00B54A81"/>
    <w:rPr>
      <w:rFonts w:ascii="Times New Roman" w:eastAsia="Times New Roman" w:hAnsi="Times New Roman"/>
      <w:sz w:val="24"/>
      <w:szCs w:val="24"/>
      <w:lang w:val="en-US" w:eastAsia="en-US"/>
    </w:rPr>
  </w:style>
  <w:style w:type="table" w:styleId="TableGrid">
    <w:name w:val="Table Grid"/>
    <w:basedOn w:val="TableNormal"/>
    <w:locked/>
    <w:rsid w:val="00B5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96"/>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6579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815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210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41"/>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781537"/>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semiHidden/>
    <w:rsid w:val="00210B5D"/>
    <w:rPr>
      <w:rFonts w:asciiTheme="majorHAnsi" w:eastAsiaTheme="majorEastAsia" w:hAnsiTheme="majorHAnsi" w:cstheme="majorBidi"/>
      <w:i/>
      <w:iCs/>
      <w:color w:val="365F91" w:themeColor="accent1" w:themeShade="BF"/>
      <w:sz w:val="24"/>
      <w:szCs w:val="24"/>
      <w:lang w:val="en-US" w:eastAsia="en-US"/>
    </w:rPr>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odyTextIndent">
    <w:name w:val="Body Text Indent"/>
    <w:basedOn w:val="Normal"/>
    <w:link w:val="BodyTextIndentChar"/>
    <w:semiHidden/>
    <w:unhideWhenUsed/>
    <w:rsid w:val="00657941"/>
    <w:pPr>
      <w:spacing w:after="120"/>
      <w:ind w:left="360"/>
    </w:pPr>
    <w:rPr>
      <w:rFonts w:ascii="Arial" w:hAnsi="Arial"/>
    </w:rPr>
  </w:style>
  <w:style w:type="character" w:customStyle="1" w:styleId="BodyTextIndentChar">
    <w:name w:val="Body Text Indent Char"/>
    <w:basedOn w:val="DefaultParagraphFont"/>
    <w:link w:val="BodyTextIndent"/>
    <w:semiHidden/>
    <w:rsid w:val="00657941"/>
    <w:rPr>
      <w:rFonts w:ascii="Arial" w:eastAsia="Times New Roman" w:hAnsi="Arial"/>
      <w:sz w:val="24"/>
      <w:szCs w:val="24"/>
      <w:lang w:val="en-US" w:eastAsia="en-US"/>
    </w:rPr>
  </w:style>
  <w:style w:type="paragraph" w:customStyle="1" w:styleId="ReturnAddress">
    <w:name w:val="Return Address"/>
    <w:basedOn w:val="Normal"/>
    <w:rsid w:val="00657941"/>
    <w:pPr>
      <w:keepLines/>
      <w:framePr w:w="3413" w:h="1022" w:hSpace="187" w:wrap="notBeside" w:vAnchor="page" w:hAnchor="page" w:xAlign="right" w:y="721" w:anchorLock="1"/>
      <w:spacing w:line="200" w:lineRule="atLeast"/>
    </w:pPr>
    <w:rPr>
      <w:sz w:val="16"/>
      <w:szCs w:val="20"/>
    </w:rPr>
  </w:style>
  <w:style w:type="paragraph" w:styleId="BalloonText">
    <w:name w:val="Balloon Text"/>
    <w:basedOn w:val="Normal"/>
    <w:link w:val="BalloonTextChar"/>
    <w:uiPriority w:val="99"/>
    <w:semiHidden/>
    <w:unhideWhenUsed/>
    <w:rsid w:val="00CD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AD"/>
    <w:rPr>
      <w:rFonts w:ascii="Segoe UI" w:eastAsia="Times New Roman" w:hAnsi="Segoe UI" w:cs="Segoe UI"/>
      <w:sz w:val="18"/>
      <w:szCs w:val="18"/>
      <w:lang w:val="en-US" w:eastAsia="en-US"/>
    </w:rPr>
  </w:style>
  <w:style w:type="character" w:styleId="Strong">
    <w:name w:val="Strong"/>
    <w:basedOn w:val="DefaultParagraphFont"/>
    <w:qFormat/>
    <w:locked/>
    <w:rsid w:val="00781537"/>
    <w:rPr>
      <w:b/>
      <w:bCs/>
    </w:rPr>
  </w:style>
  <w:style w:type="paragraph" w:styleId="BodyText">
    <w:name w:val="Body Text"/>
    <w:basedOn w:val="Normal"/>
    <w:link w:val="BodyTextChar"/>
    <w:uiPriority w:val="99"/>
    <w:unhideWhenUsed/>
    <w:rsid w:val="00781537"/>
    <w:pPr>
      <w:spacing w:after="120"/>
    </w:pPr>
  </w:style>
  <w:style w:type="character" w:customStyle="1" w:styleId="BodyTextChar">
    <w:name w:val="Body Text Char"/>
    <w:basedOn w:val="DefaultParagraphFont"/>
    <w:link w:val="BodyText"/>
    <w:uiPriority w:val="99"/>
    <w:rsid w:val="0078153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B54A81"/>
    <w:pPr>
      <w:tabs>
        <w:tab w:val="center" w:pos="4536"/>
        <w:tab w:val="right" w:pos="9072"/>
      </w:tabs>
    </w:pPr>
  </w:style>
  <w:style w:type="character" w:customStyle="1" w:styleId="HeaderChar">
    <w:name w:val="Header Char"/>
    <w:basedOn w:val="DefaultParagraphFont"/>
    <w:link w:val="Header"/>
    <w:uiPriority w:val="99"/>
    <w:rsid w:val="00B54A8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54A81"/>
    <w:pPr>
      <w:tabs>
        <w:tab w:val="center" w:pos="4536"/>
        <w:tab w:val="right" w:pos="9072"/>
      </w:tabs>
    </w:pPr>
  </w:style>
  <w:style w:type="character" w:customStyle="1" w:styleId="FooterChar">
    <w:name w:val="Footer Char"/>
    <w:basedOn w:val="DefaultParagraphFont"/>
    <w:link w:val="Footer"/>
    <w:uiPriority w:val="99"/>
    <w:rsid w:val="00B54A81"/>
    <w:rPr>
      <w:rFonts w:ascii="Times New Roman" w:eastAsia="Times New Roman" w:hAnsi="Times New Roman"/>
      <w:sz w:val="24"/>
      <w:szCs w:val="24"/>
      <w:lang w:val="en-US" w:eastAsia="en-US"/>
    </w:rPr>
  </w:style>
  <w:style w:type="table" w:styleId="TableGrid">
    <w:name w:val="Table Grid"/>
    <w:basedOn w:val="TableNormal"/>
    <w:locked/>
    <w:rsid w:val="00B5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B63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28">
      <w:bodyDiv w:val="1"/>
      <w:marLeft w:val="0"/>
      <w:marRight w:val="0"/>
      <w:marTop w:val="0"/>
      <w:marBottom w:val="0"/>
      <w:divBdr>
        <w:top w:val="none" w:sz="0" w:space="0" w:color="auto"/>
        <w:left w:val="none" w:sz="0" w:space="0" w:color="auto"/>
        <w:bottom w:val="none" w:sz="0" w:space="0" w:color="auto"/>
        <w:right w:val="none" w:sz="0" w:space="0" w:color="auto"/>
      </w:divBdr>
    </w:div>
    <w:div w:id="525220027">
      <w:bodyDiv w:val="1"/>
      <w:marLeft w:val="0"/>
      <w:marRight w:val="0"/>
      <w:marTop w:val="0"/>
      <w:marBottom w:val="0"/>
      <w:divBdr>
        <w:top w:val="none" w:sz="0" w:space="0" w:color="auto"/>
        <w:left w:val="none" w:sz="0" w:space="0" w:color="auto"/>
        <w:bottom w:val="none" w:sz="0" w:space="0" w:color="auto"/>
        <w:right w:val="none" w:sz="0" w:space="0" w:color="auto"/>
      </w:divBdr>
    </w:div>
    <w:div w:id="721095095">
      <w:bodyDiv w:val="1"/>
      <w:marLeft w:val="0"/>
      <w:marRight w:val="0"/>
      <w:marTop w:val="0"/>
      <w:marBottom w:val="0"/>
      <w:divBdr>
        <w:top w:val="none" w:sz="0" w:space="0" w:color="auto"/>
        <w:left w:val="none" w:sz="0" w:space="0" w:color="auto"/>
        <w:bottom w:val="none" w:sz="0" w:space="0" w:color="auto"/>
        <w:right w:val="none" w:sz="0" w:space="0" w:color="auto"/>
      </w:divBdr>
    </w:div>
    <w:div w:id="851533766">
      <w:bodyDiv w:val="1"/>
      <w:marLeft w:val="0"/>
      <w:marRight w:val="0"/>
      <w:marTop w:val="0"/>
      <w:marBottom w:val="0"/>
      <w:divBdr>
        <w:top w:val="none" w:sz="0" w:space="0" w:color="auto"/>
        <w:left w:val="none" w:sz="0" w:space="0" w:color="auto"/>
        <w:bottom w:val="none" w:sz="0" w:space="0" w:color="auto"/>
        <w:right w:val="none" w:sz="0" w:space="0" w:color="auto"/>
      </w:divBdr>
    </w:div>
    <w:div w:id="887910527">
      <w:bodyDiv w:val="1"/>
      <w:marLeft w:val="0"/>
      <w:marRight w:val="0"/>
      <w:marTop w:val="0"/>
      <w:marBottom w:val="0"/>
      <w:divBdr>
        <w:top w:val="none" w:sz="0" w:space="0" w:color="auto"/>
        <w:left w:val="none" w:sz="0" w:space="0" w:color="auto"/>
        <w:bottom w:val="none" w:sz="0" w:space="0" w:color="auto"/>
        <w:right w:val="none" w:sz="0" w:space="0" w:color="auto"/>
      </w:divBdr>
    </w:div>
    <w:div w:id="1251699054">
      <w:bodyDiv w:val="1"/>
      <w:marLeft w:val="0"/>
      <w:marRight w:val="0"/>
      <w:marTop w:val="0"/>
      <w:marBottom w:val="0"/>
      <w:divBdr>
        <w:top w:val="none" w:sz="0" w:space="0" w:color="auto"/>
        <w:left w:val="none" w:sz="0" w:space="0" w:color="auto"/>
        <w:bottom w:val="none" w:sz="0" w:space="0" w:color="auto"/>
        <w:right w:val="none" w:sz="0" w:space="0" w:color="auto"/>
      </w:divBdr>
    </w:div>
    <w:div w:id="1464348273">
      <w:bodyDiv w:val="1"/>
      <w:marLeft w:val="0"/>
      <w:marRight w:val="0"/>
      <w:marTop w:val="0"/>
      <w:marBottom w:val="0"/>
      <w:divBdr>
        <w:top w:val="none" w:sz="0" w:space="0" w:color="auto"/>
        <w:left w:val="none" w:sz="0" w:space="0" w:color="auto"/>
        <w:bottom w:val="none" w:sz="0" w:space="0" w:color="auto"/>
        <w:right w:val="none" w:sz="0" w:space="0" w:color="auto"/>
      </w:divBdr>
    </w:div>
    <w:div w:id="1602495259">
      <w:bodyDiv w:val="1"/>
      <w:marLeft w:val="0"/>
      <w:marRight w:val="0"/>
      <w:marTop w:val="0"/>
      <w:marBottom w:val="0"/>
      <w:divBdr>
        <w:top w:val="none" w:sz="0" w:space="0" w:color="auto"/>
        <w:left w:val="none" w:sz="0" w:space="0" w:color="auto"/>
        <w:bottom w:val="none" w:sz="0" w:space="0" w:color="auto"/>
        <w:right w:val="none" w:sz="0" w:space="0" w:color="auto"/>
      </w:divBdr>
    </w:div>
    <w:div w:id="1816297077">
      <w:bodyDiv w:val="1"/>
      <w:marLeft w:val="0"/>
      <w:marRight w:val="0"/>
      <w:marTop w:val="0"/>
      <w:marBottom w:val="0"/>
      <w:divBdr>
        <w:top w:val="none" w:sz="0" w:space="0" w:color="auto"/>
        <w:left w:val="none" w:sz="0" w:space="0" w:color="auto"/>
        <w:bottom w:val="none" w:sz="0" w:space="0" w:color="auto"/>
        <w:right w:val="none" w:sz="0" w:space="0" w:color="auto"/>
      </w:divBdr>
    </w:div>
    <w:div w:id="18987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EFD9-285F-4DB1-A352-1018688D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VALENTIN</cp:lastModifiedBy>
  <cp:revision>3</cp:revision>
  <cp:lastPrinted>2023-05-24T10:36:00Z</cp:lastPrinted>
  <dcterms:created xsi:type="dcterms:W3CDTF">2023-06-12T09:44:00Z</dcterms:created>
  <dcterms:modified xsi:type="dcterms:W3CDTF">2023-06-12T09:46:00Z</dcterms:modified>
</cp:coreProperties>
</file>